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A0" w:rsidRDefault="00CC4EA0" w:rsidP="00CC4EA0">
      <w:pPr>
        <w:pStyle w:val="a5"/>
        <w:jc w:val="both"/>
        <w:rPr>
          <w:rFonts w:ascii="Times New Roman" w:hAnsi="Times New Roman"/>
        </w:rPr>
      </w:pPr>
    </w:p>
    <w:p w:rsidR="00402D76" w:rsidRPr="00B36CBC" w:rsidRDefault="00402D76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6CBC">
        <w:rPr>
          <w:rFonts w:ascii="Times New Roman" w:hAnsi="Times New Roman"/>
          <w:sz w:val="24"/>
          <w:szCs w:val="24"/>
        </w:rPr>
        <w:t>- с лицами, поступающими на работу в организации, созданные на заведомо определенный период или для выполнения заведомо определенной работы;</w:t>
      </w:r>
    </w:p>
    <w:p w:rsidR="00402D76" w:rsidRPr="00B36CBC" w:rsidRDefault="00402D76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 лицами, принимаемыми для выполнения заведомо определенной работы в случаях, когда ее завершение не может быть определено конкретной датой;</w:t>
      </w:r>
    </w:p>
    <w:p w:rsidR="00402D76" w:rsidRPr="00B36CBC" w:rsidRDefault="00402D76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стажировки;</w:t>
      </w:r>
    </w:p>
    <w:p w:rsidR="00402D76" w:rsidRPr="00B36CBC" w:rsidRDefault="00402D76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 лицами, направленными органами службы занятости населения на работы временного характера и общественные работы;</w:t>
      </w:r>
    </w:p>
    <w:p w:rsidR="00402D76" w:rsidRPr="00B36CBC" w:rsidRDefault="00402D76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 гражданами, направленными для прохождения альтернативной гражданской службы;</w:t>
      </w:r>
    </w:p>
    <w:p w:rsidR="00402D76" w:rsidRPr="00B36CBC" w:rsidRDefault="00402D76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 других случаях, предусмотренных федеральным законодательством. 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Трудовой договор на определенный срок не более 5 лет (срочный трудовой договор) может заключаться по соглашению сторон в соответствии со статьей 59 Трудового кодекса Российской Федерации.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2.</w:t>
      </w:r>
      <w:r w:rsidR="00F34815">
        <w:rPr>
          <w:rFonts w:ascii="Times New Roman" w:hAnsi="Times New Roman"/>
          <w:sz w:val="24"/>
          <w:szCs w:val="24"/>
        </w:rPr>
        <w:t>1.</w:t>
      </w:r>
      <w:r w:rsidRPr="00B36CBC">
        <w:rPr>
          <w:rFonts w:ascii="Times New Roman" w:hAnsi="Times New Roman"/>
          <w:sz w:val="24"/>
          <w:szCs w:val="24"/>
        </w:rPr>
        <w:t>4.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заместителей директора, главного бухгалтера, руководителей филиалов и иных обособленных структурных подразделений – шести месяцев. При заключении трудового договора на срок от двух до шести месяцев испытание не может превышать двух недель.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Испытание не устанавливается: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для беременных женщин и женщин, имеющих детей в возрасте до полутора лет;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несовершеннолетних лиц;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лиц,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учреждения;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лиц, приглашенных на работу в порядке перевода;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лиц, заключающих трудовой договор на срок до двух месяцев.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2.</w:t>
      </w:r>
      <w:r w:rsidR="00F34815">
        <w:rPr>
          <w:rFonts w:ascii="Times New Roman" w:hAnsi="Times New Roman"/>
          <w:sz w:val="24"/>
          <w:szCs w:val="24"/>
        </w:rPr>
        <w:t>1.</w:t>
      </w:r>
      <w:r w:rsidRPr="00B36CBC">
        <w:rPr>
          <w:rFonts w:ascii="Times New Roman" w:hAnsi="Times New Roman"/>
          <w:sz w:val="24"/>
          <w:szCs w:val="24"/>
        </w:rPr>
        <w:t>5. При заключении трудового договора лицо, поступающее на работу в БОУ ДО г. Омска «ГорДЮЦ», предъявляет:</w:t>
      </w:r>
    </w:p>
    <w:p w:rsidR="00402D76" w:rsidRPr="00B36CBC" w:rsidRDefault="00402D7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паспорт или иной документ, удостоверяешь личность;</w:t>
      </w:r>
    </w:p>
    <w:p w:rsidR="00402D76" w:rsidRPr="00B36CBC" w:rsidRDefault="00661508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61508" w:rsidRPr="00B36CBC" w:rsidRDefault="00661508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661508" w:rsidRPr="00B36CBC" w:rsidRDefault="00661508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документы воинского учета – для военнообязанных и лиц, подлежащих призыву на военную службу;</w:t>
      </w:r>
    </w:p>
    <w:p w:rsidR="00661508" w:rsidRPr="00B36CBC" w:rsidRDefault="00661508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документ</w:t>
      </w:r>
      <w:r w:rsidR="00E969A0" w:rsidRPr="00B36CBC">
        <w:rPr>
          <w:rFonts w:ascii="Times New Roman" w:hAnsi="Times New Roman"/>
          <w:sz w:val="24"/>
          <w:szCs w:val="24"/>
        </w:rPr>
        <w:t xml:space="preserve"> об образовании,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E969A0" w:rsidRPr="00B36CBC" w:rsidRDefault="00E969A0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Медицинское заключение об отсутствии противопоказаний по состоянию здоровья для работы в детском учреждении;</w:t>
      </w:r>
    </w:p>
    <w:p w:rsidR="00E969A0" w:rsidRPr="00B36CBC" w:rsidRDefault="00E969A0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справка об отсутствии судимости (статья 65 Трудового кодекса Российской Федерации).</w:t>
      </w:r>
    </w:p>
    <w:p w:rsidR="00E969A0" w:rsidRPr="00B36CBC" w:rsidRDefault="00E969A0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При заключении трудового договора впервые трудовая книжка оформляется работодателем – БОУ ДО г. Омска «ГорДЮЦ».</w:t>
      </w:r>
    </w:p>
    <w:p w:rsidR="00E969A0" w:rsidRPr="00B36CBC" w:rsidRDefault="00E969A0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2.</w:t>
      </w:r>
      <w:r w:rsidR="00F34815">
        <w:rPr>
          <w:rFonts w:ascii="Times New Roman" w:hAnsi="Times New Roman"/>
          <w:sz w:val="24"/>
          <w:szCs w:val="24"/>
        </w:rPr>
        <w:t>1.</w:t>
      </w:r>
      <w:r w:rsidRPr="00B36CBC">
        <w:rPr>
          <w:rFonts w:ascii="Times New Roman" w:hAnsi="Times New Roman"/>
          <w:sz w:val="24"/>
          <w:szCs w:val="24"/>
        </w:rPr>
        <w:t xml:space="preserve">6. </w:t>
      </w:r>
      <w:r w:rsidR="007E01B8" w:rsidRPr="00B36CBC">
        <w:rPr>
          <w:rFonts w:ascii="Times New Roman" w:hAnsi="Times New Roman"/>
          <w:sz w:val="24"/>
          <w:szCs w:val="24"/>
        </w:rPr>
        <w:t>Д</w:t>
      </w:r>
      <w:r w:rsidRPr="00B36CBC">
        <w:rPr>
          <w:rFonts w:ascii="Times New Roman" w:hAnsi="Times New Roman"/>
          <w:sz w:val="24"/>
          <w:szCs w:val="24"/>
        </w:rPr>
        <w:t xml:space="preserve">о подписания трудового договора при приеме на работу (а также при переводе работающего работника на другую работу в </w:t>
      </w:r>
      <w:r w:rsidR="00C027E3" w:rsidRPr="00B36CBC">
        <w:rPr>
          <w:rFonts w:ascii="Times New Roman" w:hAnsi="Times New Roman"/>
          <w:sz w:val="24"/>
          <w:szCs w:val="24"/>
        </w:rPr>
        <w:t>Учреждении</w:t>
      </w:r>
      <w:r w:rsidRPr="00B36CBC">
        <w:rPr>
          <w:rFonts w:ascii="Times New Roman" w:hAnsi="Times New Roman"/>
          <w:sz w:val="24"/>
          <w:szCs w:val="24"/>
        </w:rPr>
        <w:t>» Работодатель обязан ознакомить работника под роспись:</w:t>
      </w:r>
    </w:p>
    <w:p w:rsidR="00842493" w:rsidRPr="00B36CBC" w:rsidRDefault="00842493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- с Уставом и Коллективным договором </w:t>
      </w:r>
      <w:r w:rsidR="00C027E3" w:rsidRPr="00B36CBC">
        <w:rPr>
          <w:rFonts w:ascii="Times New Roman" w:hAnsi="Times New Roman"/>
          <w:sz w:val="24"/>
          <w:szCs w:val="24"/>
        </w:rPr>
        <w:t>Учреждения;</w:t>
      </w:r>
    </w:p>
    <w:p w:rsidR="00842493" w:rsidRPr="00B36CBC" w:rsidRDefault="00842493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 настоящими правилами внутреннего трудового распорядка;</w:t>
      </w:r>
    </w:p>
    <w:p w:rsidR="00842493" w:rsidRPr="00B36CBC" w:rsidRDefault="00842493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локальными нормативными актами, непосредственно связанными с трудовой деятельностью работника;</w:t>
      </w:r>
    </w:p>
    <w:p w:rsidR="00842493" w:rsidRPr="00B36CBC" w:rsidRDefault="00842493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lastRenderedPageBreak/>
        <w:t xml:space="preserve">- 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</w:t>
      </w:r>
      <w:r w:rsidR="003D3B35" w:rsidRPr="00B36CBC">
        <w:rPr>
          <w:rFonts w:ascii="Times New Roman" w:hAnsi="Times New Roman"/>
          <w:sz w:val="24"/>
          <w:szCs w:val="24"/>
        </w:rPr>
        <w:t>здоровья детей. Инструктаж оформляется в журнале установленного образца.</w:t>
      </w:r>
    </w:p>
    <w:p w:rsidR="003D3B35" w:rsidRPr="00B36CBC" w:rsidRDefault="003D3B3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3D3B35" w:rsidRPr="00B36CBC" w:rsidRDefault="00F3481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3D3B35" w:rsidRPr="00B36CBC">
        <w:rPr>
          <w:rFonts w:ascii="Times New Roman" w:hAnsi="Times New Roman"/>
          <w:sz w:val="24"/>
          <w:szCs w:val="24"/>
        </w:rPr>
        <w:t xml:space="preserve">. </w:t>
      </w:r>
      <w:r w:rsidR="007E01B8" w:rsidRPr="00B36CBC">
        <w:rPr>
          <w:rFonts w:ascii="Times New Roman" w:hAnsi="Times New Roman"/>
          <w:sz w:val="24"/>
          <w:szCs w:val="24"/>
        </w:rPr>
        <w:t>П</w:t>
      </w:r>
      <w:r w:rsidR="003D3B35" w:rsidRPr="00B36CBC">
        <w:rPr>
          <w:rFonts w:ascii="Times New Roman" w:hAnsi="Times New Roman"/>
          <w:sz w:val="24"/>
          <w:szCs w:val="24"/>
        </w:rPr>
        <w:t xml:space="preserve">рием на работу оформляется приказом директора </w:t>
      </w:r>
      <w:r w:rsidR="00C027E3" w:rsidRPr="00B36CBC">
        <w:rPr>
          <w:rFonts w:ascii="Times New Roman" w:hAnsi="Times New Roman"/>
          <w:sz w:val="24"/>
          <w:szCs w:val="24"/>
        </w:rPr>
        <w:t>Учреждения</w:t>
      </w:r>
      <w:r w:rsidR="003D3B35" w:rsidRPr="00B36CBC">
        <w:rPr>
          <w:rFonts w:ascii="Times New Roman" w:hAnsi="Times New Roman"/>
          <w:sz w:val="24"/>
          <w:szCs w:val="24"/>
        </w:rPr>
        <w:t>, изданным на основании заключенного трудового договора. Приказ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3D3B35" w:rsidRPr="00B36CBC" w:rsidRDefault="003D3B3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2.</w:t>
      </w:r>
      <w:r w:rsidR="00F34815">
        <w:rPr>
          <w:rFonts w:ascii="Times New Roman" w:hAnsi="Times New Roman"/>
          <w:sz w:val="24"/>
          <w:szCs w:val="24"/>
        </w:rPr>
        <w:t>3</w:t>
      </w:r>
      <w:r w:rsidRPr="00B36CBC">
        <w:rPr>
          <w:rFonts w:ascii="Times New Roman" w:hAnsi="Times New Roman"/>
          <w:sz w:val="24"/>
          <w:szCs w:val="24"/>
        </w:rPr>
        <w:t xml:space="preserve">. </w:t>
      </w:r>
      <w:r w:rsidR="007E01B8" w:rsidRPr="00B36CBC">
        <w:rPr>
          <w:rFonts w:ascii="Times New Roman" w:hAnsi="Times New Roman"/>
          <w:sz w:val="24"/>
          <w:szCs w:val="24"/>
        </w:rPr>
        <w:t>В</w:t>
      </w:r>
      <w:r w:rsidRPr="00B36CBC">
        <w:rPr>
          <w:rFonts w:ascii="Times New Roman" w:hAnsi="Times New Roman"/>
          <w:sz w:val="24"/>
          <w:szCs w:val="24"/>
        </w:rPr>
        <w:t xml:space="preserve"> соответствии с приказом о приеме на работу Работодатель обязан в пятидневный срок сделать запись в трудовой книжке работника.</w:t>
      </w:r>
    </w:p>
    <w:p w:rsidR="003D3B35" w:rsidRPr="00B36CBC" w:rsidRDefault="003D3B3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На работающих по совместительству трудовые книжки ведутся по основному месту работы.</w:t>
      </w:r>
    </w:p>
    <w:p w:rsidR="003D3B35" w:rsidRPr="00B36CBC" w:rsidRDefault="003D3B3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С каждой записью, вносимой на основании приказа в трудовую книжку, Работодатель обязан ознакомить работника под роспись в личной карточке.</w:t>
      </w:r>
    </w:p>
    <w:p w:rsidR="003D3B35" w:rsidRPr="00B36CBC" w:rsidRDefault="003D3B3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2</w:t>
      </w:r>
      <w:r w:rsidR="00F34815">
        <w:rPr>
          <w:rFonts w:ascii="Times New Roman" w:hAnsi="Times New Roman"/>
          <w:sz w:val="24"/>
          <w:szCs w:val="24"/>
        </w:rPr>
        <w:t>.4</w:t>
      </w:r>
      <w:r w:rsidRPr="00B36CBC">
        <w:rPr>
          <w:rFonts w:ascii="Times New Roman" w:hAnsi="Times New Roman"/>
          <w:sz w:val="24"/>
          <w:szCs w:val="24"/>
        </w:rPr>
        <w:t xml:space="preserve">. </w:t>
      </w:r>
      <w:r w:rsidR="007E01B8" w:rsidRPr="00B36CBC">
        <w:rPr>
          <w:rFonts w:ascii="Times New Roman" w:hAnsi="Times New Roman"/>
          <w:sz w:val="24"/>
          <w:szCs w:val="24"/>
        </w:rPr>
        <w:t>Н</w:t>
      </w:r>
      <w:r w:rsidRPr="00B36CBC">
        <w:rPr>
          <w:rFonts w:ascii="Times New Roman" w:hAnsi="Times New Roman"/>
          <w:sz w:val="24"/>
          <w:szCs w:val="24"/>
        </w:rPr>
        <w:t xml:space="preserve">а каждого работника </w:t>
      </w:r>
      <w:r w:rsidR="00C027E3" w:rsidRPr="00B36CBC">
        <w:rPr>
          <w:rFonts w:ascii="Times New Roman" w:hAnsi="Times New Roman"/>
          <w:sz w:val="24"/>
          <w:szCs w:val="24"/>
        </w:rPr>
        <w:t xml:space="preserve">Учреждения </w:t>
      </w:r>
      <w:r w:rsidRPr="00B36CBC">
        <w:rPr>
          <w:rFonts w:ascii="Times New Roman" w:hAnsi="Times New Roman"/>
          <w:sz w:val="24"/>
          <w:szCs w:val="24"/>
        </w:rPr>
        <w:t xml:space="preserve">оформляется карточка учета установленной формы, которая хранится в бухгалтерии </w:t>
      </w:r>
      <w:r w:rsidR="00C027E3" w:rsidRPr="00B36CBC">
        <w:rPr>
          <w:rFonts w:ascii="Times New Roman" w:hAnsi="Times New Roman"/>
          <w:sz w:val="24"/>
          <w:szCs w:val="24"/>
        </w:rPr>
        <w:t>Учреждения</w:t>
      </w:r>
      <w:r w:rsidR="00691CA6" w:rsidRPr="00B36CBC">
        <w:rPr>
          <w:rFonts w:ascii="Times New Roman" w:hAnsi="Times New Roman"/>
          <w:sz w:val="24"/>
          <w:szCs w:val="24"/>
        </w:rPr>
        <w:t>.</w:t>
      </w:r>
    </w:p>
    <w:p w:rsidR="00691CA6" w:rsidRPr="00B36CBC" w:rsidRDefault="00691CA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На каждого работника ведется личное дело, состоящее из выписки из приказа о приеме на работу, копии документа об образовании и 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поощрениях, повышении квалификации и аттестации работника. </w:t>
      </w:r>
      <w:proofErr w:type="gramStart"/>
      <w:r w:rsidRPr="00B36CBC">
        <w:rPr>
          <w:rFonts w:ascii="Times New Roman" w:hAnsi="Times New Roman"/>
          <w:sz w:val="24"/>
          <w:szCs w:val="24"/>
        </w:rPr>
        <w:t>Копия  приказа</w:t>
      </w:r>
      <w:proofErr w:type="gramEnd"/>
      <w:r w:rsidRPr="00B36CBC">
        <w:rPr>
          <w:rFonts w:ascii="Times New Roman" w:hAnsi="Times New Roman"/>
          <w:sz w:val="24"/>
          <w:szCs w:val="24"/>
        </w:rPr>
        <w:t xml:space="preserve"> о взыскании хранится в личном деле работника только в течении срока действия взыскания. Здесь же хранится один экземпляр письменного трудового договора.</w:t>
      </w:r>
    </w:p>
    <w:p w:rsidR="00691CA6" w:rsidRPr="00B36CBC" w:rsidRDefault="00691CA6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Личное дело работника хранится в </w:t>
      </w:r>
      <w:r w:rsidR="00C027E3" w:rsidRPr="00B36CBC">
        <w:rPr>
          <w:rFonts w:ascii="Times New Roman" w:hAnsi="Times New Roman"/>
          <w:sz w:val="24"/>
          <w:szCs w:val="24"/>
        </w:rPr>
        <w:t xml:space="preserve">Учреждении </w:t>
      </w:r>
      <w:r w:rsidRPr="00B36CBC">
        <w:rPr>
          <w:rFonts w:ascii="Times New Roman" w:hAnsi="Times New Roman"/>
          <w:sz w:val="24"/>
          <w:szCs w:val="24"/>
        </w:rPr>
        <w:t xml:space="preserve">делопроизводителем в месте, исключающем доступ других лиц, постоянно, а после увольнения работника его Личное дело передается на хранение в архив </w:t>
      </w:r>
      <w:r w:rsidR="00C027E3" w:rsidRPr="00B36CBC">
        <w:rPr>
          <w:rFonts w:ascii="Times New Roman" w:hAnsi="Times New Roman"/>
          <w:sz w:val="24"/>
          <w:szCs w:val="24"/>
        </w:rPr>
        <w:t>Учреждения</w:t>
      </w:r>
      <w:r w:rsidRPr="00B36CBC">
        <w:rPr>
          <w:rFonts w:ascii="Times New Roman" w:hAnsi="Times New Roman"/>
          <w:sz w:val="24"/>
          <w:szCs w:val="24"/>
        </w:rPr>
        <w:t>.</w:t>
      </w:r>
    </w:p>
    <w:p w:rsidR="007E01B8" w:rsidRPr="00B36CBC" w:rsidRDefault="007E01B8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2.</w:t>
      </w:r>
      <w:r w:rsidR="00F34815">
        <w:rPr>
          <w:rFonts w:ascii="Times New Roman" w:hAnsi="Times New Roman"/>
          <w:sz w:val="24"/>
          <w:szCs w:val="24"/>
        </w:rPr>
        <w:t>5</w:t>
      </w:r>
      <w:r w:rsidRPr="00B36CBC">
        <w:rPr>
          <w:rFonts w:ascii="Times New Roman" w:hAnsi="Times New Roman"/>
          <w:sz w:val="24"/>
          <w:szCs w:val="24"/>
        </w:rPr>
        <w:t>. П</w:t>
      </w:r>
      <w:r w:rsidR="00691CA6" w:rsidRPr="00B36CBC">
        <w:rPr>
          <w:rFonts w:ascii="Times New Roman" w:hAnsi="Times New Roman"/>
          <w:sz w:val="24"/>
          <w:szCs w:val="24"/>
        </w:rPr>
        <w:t xml:space="preserve">остоянный или временный перевод работника на другую работу в </w:t>
      </w:r>
      <w:r w:rsidR="00C027E3" w:rsidRPr="00B36CBC">
        <w:rPr>
          <w:rFonts w:ascii="Times New Roman" w:hAnsi="Times New Roman"/>
          <w:sz w:val="24"/>
          <w:szCs w:val="24"/>
        </w:rPr>
        <w:t xml:space="preserve">Учреждении </w:t>
      </w:r>
      <w:r w:rsidR="00691CA6" w:rsidRPr="00B36CBC">
        <w:rPr>
          <w:rFonts w:ascii="Times New Roman" w:hAnsi="Times New Roman"/>
          <w:sz w:val="24"/>
          <w:szCs w:val="24"/>
        </w:rPr>
        <w:t xml:space="preserve">осуществляется только с его письменного согласия. До перевода работника на другую работу в </w:t>
      </w:r>
      <w:r w:rsidR="00C027E3" w:rsidRPr="00B36CBC">
        <w:rPr>
          <w:rFonts w:ascii="Times New Roman" w:hAnsi="Times New Roman"/>
          <w:sz w:val="24"/>
          <w:szCs w:val="24"/>
        </w:rPr>
        <w:t>Учреждении</w:t>
      </w:r>
      <w:r w:rsidR="00691CA6" w:rsidRPr="00B36CBC">
        <w:rPr>
          <w:rFonts w:ascii="Times New Roman" w:hAnsi="Times New Roman"/>
          <w:sz w:val="24"/>
          <w:szCs w:val="24"/>
        </w:rPr>
        <w:t xml:space="preserve"> </w:t>
      </w:r>
      <w:r w:rsidRPr="00B36CBC">
        <w:rPr>
          <w:rFonts w:ascii="Times New Roman" w:hAnsi="Times New Roman"/>
          <w:sz w:val="24"/>
          <w:szCs w:val="24"/>
        </w:rPr>
        <w:t>Работодатель обязан ознакомить под роспись:</w:t>
      </w:r>
    </w:p>
    <w:p w:rsidR="007E01B8" w:rsidRPr="00B36CBC" w:rsidRDefault="007E01B8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локальными нормативными актами, непосредственно связанными с трудовыми обязанностями на новом месте работы;</w:t>
      </w:r>
    </w:p>
    <w:p w:rsidR="00691CA6" w:rsidRPr="00B36CBC" w:rsidRDefault="007E01B8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проинструктировать по охране труда и технике безопасности, производственной санитарии</w:t>
      </w:r>
      <w:r w:rsidR="00507384" w:rsidRPr="00B36CBC">
        <w:rPr>
          <w:rFonts w:ascii="Times New Roman" w:hAnsi="Times New Roman"/>
          <w:sz w:val="24"/>
          <w:szCs w:val="24"/>
        </w:rPr>
        <w:t xml:space="preserve"> и гигиен</w:t>
      </w:r>
      <w:r w:rsidRPr="00B36CBC">
        <w:rPr>
          <w:rFonts w:ascii="Times New Roman" w:hAnsi="Times New Roman"/>
          <w:sz w:val="24"/>
          <w:szCs w:val="24"/>
        </w:rPr>
        <w:t>е, противопожарной безопасности и организации охраны жизни и здоровья детей на новом месте работы.</w:t>
      </w:r>
      <w:r w:rsidR="00691CA6" w:rsidRPr="00B36CBC">
        <w:rPr>
          <w:rFonts w:ascii="Times New Roman" w:hAnsi="Times New Roman"/>
          <w:sz w:val="24"/>
          <w:szCs w:val="24"/>
        </w:rPr>
        <w:t xml:space="preserve"> </w:t>
      </w:r>
      <w:r w:rsidR="00507384" w:rsidRPr="00B36CBC">
        <w:rPr>
          <w:rFonts w:ascii="Times New Roman" w:hAnsi="Times New Roman"/>
          <w:sz w:val="24"/>
          <w:szCs w:val="24"/>
        </w:rPr>
        <w:t xml:space="preserve"> Инструктаж оформляется в журнале в установленном порядке.</w:t>
      </w:r>
    </w:p>
    <w:p w:rsidR="00507384" w:rsidRPr="00B36CBC" w:rsidRDefault="009642BF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Без согласия работника допускается временный перевод в случаях возникновения чрезвычайных обстоятельств, в </w:t>
      </w:r>
      <w:proofErr w:type="spellStart"/>
      <w:r w:rsidRPr="00B36CBC">
        <w:rPr>
          <w:rFonts w:ascii="Times New Roman" w:hAnsi="Times New Roman"/>
          <w:sz w:val="24"/>
          <w:szCs w:val="24"/>
        </w:rPr>
        <w:t>т.ч</w:t>
      </w:r>
      <w:proofErr w:type="spellEnd"/>
      <w:r w:rsidRPr="00B36CBC">
        <w:rPr>
          <w:rFonts w:ascii="Times New Roman" w:hAnsi="Times New Roman"/>
          <w:sz w:val="24"/>
          <w:szCs w:val="24"/>
        </w:rPr>
        <w:t xml:space="preserve">. в любых исключительных случаях, ставящих под угрозу жизнь, здоровье и нормальные жизненные условия всех детей или же их части, для предотвращения указанных случаев или устранения их последствий. Условия и сроки такого перевода определяются ст. 72 Трудового кодекса РФ (далее – ТК РФ). Отказ работника от перевода в указанных случаях является нарушением трудовой дисциплины. </w:t>
      </w:r>
    </w:p>
    <w:p w:rsidR="004B31A7" w:rsidRPr="00B36CBC" w:rsidRDefault="00F3481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4B31A7" w:rsidRPr="00B36CBC">
        <w:rPr>
          <w:rFonts w:ascii="Times New Roman" w:hAnsi="Times New Roman"/>
          <w:sz w:val="24"/>
          <w:szCs w:val="24"/>
        </w:rPr>
        <w:t>. Работник имеет право расторгнуть трудовой договор в одностороннем порядке, предупредив об этом работодателя в письменной форме не позднее чем за две недели, если иной срок не установлен законодательством. По истечении срока предупреждения об увольнении работник вправе прекратить работу.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4B31A7" w:rsidRPr="00B36CBC" w:rsidRDefault="004B31A7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Прекращение (расторжение) трудового договора по другим причинам возможно только по основаниям и с соблюдением гарантий, порядка и процедур, предусмотренных ТК РФ,</w:t>
      </w:r>
    </w:p>
    <w:p w:rsidR="004B31A7" w:rsidRPr="00B36CBC" w:rsidRDefault="00F34815" w:rsidP="00402D76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4B31A7" w:rsidRPr="00B36CBC">
        <w:rPr>
          <w:rFonts w:ascii="Times New Roman" w:hAnsi="Times New Roman"/>
          <w:sz w:val="24"/>
          <w:szCs w:val="24"/>
        </w:rPr>
        <w:t xml:space="preserve">. Днем увольнения считается последний день работы. В день увольнения директор </w:t>
      </w:r>
      <w:r w:rsidR="00C027E3" w:rsidRPr="00B36CBC">
        <w:rPr>
          <w:rFonts w:ascii="Times New Roman" w:hAnsi="Times New Roman"/>
          <w:sz w:val="24"/>
          <w:szCs w:val="24"/>
        </w:rPr>
        <w:t>Учреждения</w:t>
      </w:r>
      <w:r w:rsidR="004B31A7" w:rsidRPr="00B36CBC">
        <w:rPr>
          <w:rFonts w:ascii="Times New Roman" w:hAnsi="Times New Roman"/>
          <w:sz w:val="24"/>
          <w:szCs w:val="24"/>
        </w:rPr>
        <w:t xml:space="preserve"> обязан выдать работнику его трудовую книжку с внесенной в нее записью об увольнении и заверенной печатью </w:t>
      </w:r>
      <w:r w:rsidR="00C027E3" w:rsidRPr="00B36CBC">
        <w:rPr>
          <w:rFonts w:ascii="Times New Roman" w:hAnsi="Times New Roman"/>
          <w:sz w:val="24"/>
          <w:szCs w:val="24"/>
        </w:rPr>
        <w:t>Учреждения</w:t>
      </w:r>
      <w:r w:rsidR="004B31A7" w:rsidRPr="00B36CBC">
        <w:rPr>
          <w:rFonts w:ascii="Times New Roman" w:hAnsi="Times New Roman"/>
          <w:sz w:val="24"/>
          <w:szCs w:val="24"/>
        </w:rPr>
        <w:t>. 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пункт.</w:t>
      </w:r>
    </w:p>
    <w:p w:rsidR="007404B4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404B4" w:rsidRPr="007404B4" w:rsidRDefault="007404B4" w:rsidP="007404B4">
      <w:pPr>
        <w:pStyle w:val="a5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2.8.</w:t>
      </w:r>
      <w:r w:rsidRPr="007404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04B4">
        <w:rPr>
          <w:rFonts w:ascii="Times New Roman" w:hAnsi="Times New Roman"/>
          <w:sz w:val="24"/>
          <w:szCs w:val="24"/>
        </w:rPr>
        <w:t>Прекращение трудового договора.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2.8.1.</w:t>
      </w:r>
      <w:r w:rsidRPr="00B36CBC">
        <w:rPr>
          <w:rFonts w:ascii="Times New Roman" w:hAnsi="Times New Roman"/>
          <w:sz w:val="24"/>
          <w:szCs w:val="24"/>
        </w:rPr>
        <w:t xml:space="preserve"> Прекращение трудового договора может иметь место только по основаниям, предусмотренным за</w:t>
      </w:r>
      <w:r w:rsidRPr="00B36CBC">
        <w:rPr>
          <w:rFonts w:ascii="Times New Roman" w:hAnsi="Times New Roman"/>
          <w:sz w:val="24"/>
          <w:szCs w:val="24"/>
        </w:rPr>
        <w:softHyphen/>
        <w:t xml:space="preserve">конодательством РФ. </w:t>
      </w:r>
    </w:p>
    <w:p w:rsidR="007404B4" w:rsidRPr="00B36CBC" w:rsidRDefault="007404B4" w:rsidP="007404B4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 xml:space="preserve">     Основаниями прекращения трудового договора являются: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1) соглашение сторон (статья 78 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2) истечение срока трудового договора (статья 79 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3) расторжение трудового договора по инициативе работника (статья 80 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4) расторжение трудового договора по инициативе работодателя (статьи 71 и 81 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 (статья 75 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7) отказ работника от продолжения работы в связи с изменением определенных сторонами условий трудового договора (часть четвертая статьи 74 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8) отказ работника от перевода на другую работу, необходимого ему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 (части третья и четвертая статьи 73 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9) отказ работника от перевода на работу в другую местность вместе с работодателем (часть первая статьи 72.1 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10) обстоятельства, не зависящие от воли сторон (статья 83 настоящего Кодекса);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color w:val="000000"/>
          <w:sz w:val="24"/>
          <w:szCs w:val="24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 (статья 84 настоящего Кодекса). (часть первая в ред. Федерального закона от 30.06.2006 N 90-ФЗ).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 xml:space="preserve">    Трудовой договор может быть прекращен и по другим основаниям, предусмотренным Трудовым</w:t>
      </w:r>
      <w:r w:rsidRPr="00B36CBC">
        <w:rPr>
          <w:sz w:val="24"/>
          <w:szCs w:val="24"/>
        </w:rPr>
        <w:t xml:space="preserve"> </w:t>
      </w:r>
      <w:r w:rsidRPr="00B36CBC">
        <w:rPr>
          <w:rFonts w:ascii="Times New Roman" w:hAnsi="Times New Roman" w:cs="Times New Roman"/>
          <w:sz w:val="24"/>
          <w:szCs w:val="24"/>
        </w:rPr>
        <w:t xml:space="preserve">кодексом РФ и иными федеральными законами. 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Законом РФ «Об образовании» </w:t>
      </w:r>
      <w:bookmarkStart w:id="1" w:name="OCRUncertain143"/>
      <w:r w:rsidRPr="00B36CBC">
        <w:rPr>
          <w:rFonts w:ascii="Times New Roman" w:hAnsi="Times New Roman"/>
          <w:sz w:val="24"/>
          <w:szCs w:val="24"/>
        </w:rPr>
        <w:t>(п.</w:t>
      </w:r>
      <w:bookmarkEnd w:id="1"/>
      <w:r w:rsidRPr="00B36CBC">
        <w:rPr>
          <w:rFonts w:ascii="Times New Roman" w:hAnsi="Times New Roman"/>
          <w:sz w:val="24"/>
          <w:szCs w:val="24"/>
        </w:rPr>
        <w:t xml:space="preserve"> 3 ст.56), помимо осно</w:t>
      </w:r>
      <w:r w:rsidRPr="00B36CBC">
        <w:rPr>
          <w:rFonts w:ascii="Times New Roman" w:hAnsi="Times New Roman"/>
          <w:sz w:val="24"/>
          <w:szCs w:val="24"/>
        </w:rPr>
        <w:softHyphen/>
        <w:t>ваний прекращения трудового договора по инициати</w:t>
      </w:r>
      <w:r w:rsidRPr="00B36CBC">
        <w:rPr>
          <w:rFonts w:ascii="Times New Roman" w:hAnsi="Times New Roman"/>
          <w:sz w:val="24"/>
          <w:szCs w:val="24"/>
        </w:rPr>
        <w:softHyphen/>
        <w:t>ве администрации, предусмотренных законодательством РФ о труде, основаниями для увольнения педагогического работника образовательного учреж</w:t>
      </w:r>
      <w:r w:rsidRPr="00B36CBC">
        <w:rPr>
          <w:rFonts w:ascii="Times New Roman" w:hAnsi="Times New Roman"/>
          <w:sz w:val="24"/>
          <w:szCs w:val="24"/>
        </w:rPr>
        <w:softHyphen/>
        <w:t>дения по инициативе администрации уч</w:t>
      </w:r>
      <w:r w:rsidRPr="00B36CBC">
        <w:rPr>
          <w:rFonts w:ascii="Times New Roman" w:hAnsi="Times New Roman"/>
          <w:sz w:val="24"/>
          <w:szCs w:val="24"/>
        </w:rPr>
        <w:softHyphen/>
        <w:t>реждения до истечения срока действия трудового договора являются: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повторное в течение года грубое нарушение устава учреждения;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применение, в том числе однократное, методов воспитания, связанных с физическим и (или) психическим насилием над лич</w:t>
      </w:r>
      <w:r w:rsidRPr="00B36CBC">
        <w:rPr>
          <w:rFonts w:ascii="Times New Roman" w:hAnsi="Times New Roman"/>
          <w:sz w:val="24"/>
          <w:szCs w:val="24"/>
        </w:rPr>
        <w:softHyphen/>
        <w:t>ностью обучающегося, воспитанника;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появление на работе в состоянии алкогольного, наркотиче</w:t>
      </w:r>
      <w:r w:rsidRPr="00B36CBC">
        <w:rPr>
          <w:rFonts w:ascii="Times New Roman" w:hAnsi="Times New Roman"/>
          <w:sz w:val="24"/>
          <w:szCs w:val="24"/>
        </w:rPr>
        <w:softHyphen/>
        <w:t>ского или токсического опьянения.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Увольнение по настоящим основаниям может осуществляться администрацией без согласия профсоюза.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Во всех случаях днем увольнения работника является последний день его работы.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2.8.2</w:t>
      </w:r>
      <w:r w:rsidRPr="00B36CBC">
        <w:rPr>
          <w:rFonts w:ascii="Times New Roman" w:hAnsi="Times New Roman"/>
          <w:sz w:val="24"/>
          <w:szCs w:val="24"/>
        </w:rPr>
        <w:t>. Трудовой договор может быть в любое время расторгнут по соглашению сторон трудового договора (ст.78 Трудового кодекса РФ).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2.8</w:t>
      </w:r>
      <w:r w:rsidRPr="00B36CBC">
        <w:rPr>
          <w:rFonts w:ascii="Times New Roman" w:hAnsi="Times New Roman"/>
          <w:sz w:val="24"/>
          <w:szCs w:val="24"/>
        </w:rPr>
        <w:t>.3.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Трудовой договор, заключенный на время выполнения определенной работы, расторгается по завершении этой работы.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>2.8</w:t>
      </w:r>
      <w:r w:rsidRPr="00B36CBC">
        <w:rPr>
          <w:rFonts w:ascii="Times New Roman" w:hAnsi="Times New Roman"/>
          <w:sz w:val="24"/>
          <w:szCs w:val="24"/>
        </w:rPr>
        <w:t>.4. Работник имеет право расторгнуть трудовой договор, предупредив об этом работодателя в письменной форме за две недели.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заключении трудового договора.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7404B4" w:rsidRPr="00B36CBC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 (ст. 80 Трудового кодекса РФ).</w:t>
      </w:r>
      <w:r w:rsidRPr="00B36CBC">
        <w:rPr>
          <w:rFonts w:ascii="Times New Roman" w:hAnsi="Times New Roman"/>
          <w:sz w:val="24"/>
          <w:szCs w:val="24"/>
        </w:rPr>
        <w:tab/>
      </w:r>
    </w:p>
    <w:p w:rsidR="007404B4" w:rsidRDefault="007404B4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 w:rsidR="0072471C">
        <w:rPr>
          <w:rFonts w:ascii="Times New Roman" w:hAnsi="Times New Roman"/>
          <w:sz w:val="24"/>
          <w:szCs w:val="24"/>
        </w:rPr>
        <w:t>2.8</w:t>
      </w:r>
      <w:r w:rsidRPr="00B36CBC">
        <w:rPr>
          <w:rFonts w:ascii="Times New Roman" w:hAnsi="Times New Roman"/>
          <w:sz w:val="24"/>
          <w:szCs w:val="24"/>
        </w:rPr>
        <w:t>.5. Записи о причинах увольнения в трудовую книжку долж</w:t>
      </w:r>
      <w:r w:rsidRPr="00B36CBC">
        <w:rPr>
          <w:rFonts w:ascii="Times New Roman" w:hAnsi="Times New Roman"/>
          <w:sz w:val="24"/>
          <w:szCs w:val="24"/>
        </w:rPr>
        <w:softHyphen/>
        <w:t>ны производиться в точном соответствии с формулировка</w:t>
      </w:r>
      <w:r w:rsidRPr="00B36CBC">
        <w:rPr>
          <w:rFonts w:ascii="Times New Roman" w:hAnsi="Times New Roman"/>
          <w:sz w:val="24"/>
          <w:szCs w:val="24"/>
        </w:rPr>
        <w:softHyphen/>
        <w:t>ми действующего законодательства. При получении трудовой книжки в связи с увольнением работ</w:t>
      </w:r>
      <w:r w:rsidRPr="00B36CBC">
        <w:rPr>
          <w:rFonts w:ascii="Times New Roman" w:hAnsi="Times New Roman"/>
          <w:sz w:val="24"/>
          <w:szCs w:val="24"/>
        </w:rPr>
        <w:softHyphen/>
        <w:t>ник расписывается в личной карточке формы Т-2 и в книге учета движения трудовых книжек и вкладышей к ним.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 w:rsidRPr="0072471C">
        <w:rPr>
          <w:rFonts w:ascii="Times New Roman" w:hAnsi="Times New Roman"/>
          <w:sz w:val="24"/>
          <w:szCs w:val="24"/>
        </w:rPr>
        <w:t>2.9. Отстранение от работы.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Работодатель обязан отстранить от работы (не допускать к работе) работника: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появившегося на работе в состоянии алкогольного, наркотического или токсического опьянения;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 прошедшего в установленном порядке обучение и проверку знаний и навыков в области охраны труда;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 прошедшего в установленном порядке обязательный предварительный или периодический медицинский осмотр;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72471C" w:rsidRPr="00B36CBC" w:rsidRDefault="0072471C" w:rsidP="0072471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72471C" w:rsidRPr="00B36CBC" w:rsidRDefault="0072471C" w:rsidP="007404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2.</w:t>
      </w:r>
      <w:r w:rsidR="00D123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B36CBC">
        <w:rPr>
          <w:rFonts w:ascii="Times New Roman" w:hAnsi="Times New Roman"/>
          <w:sz w:val="24"/>
          <w:szCs w:val="24"/>
        </w:rPr>
        <w:t xml:space="preserve"> Защита персональных данных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4815">
        <w:rPr>
          <w:rFonts w:ascii="Times New Roman" w:hAnsi="Times New Roman"/>
          <w:sz w:val="24"/>
          <w:szCs w:val="24"/>
        </w:rPr>
        <w:t xml:space="preserve">     Персональные данные работника</w:t>
      </w:r>
      <w:r w:rsidRPr="00B36CBC">
        <w:rPr>
          <w:rFonts w:ascii="Times New Roman" w:hAnsi="Times New Roman"/>
          <w:sz w:val="24"/>
          <w:szCs w:val="24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2.</w:t>
      </w:r>
      <w:r w:rsidR="00D123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</w:t>
      </w:r>
      <w:r w:rsidRPr="00B36CBC">
        <w:rPr>
          <w:rFonts w:ascii="Times New Roman" w:hAnsi="Times New Roman"/>
          <w:sz w:val="24"/>
          <w:szCs w:val="24"/>
        </w:rPr>
        <w:t>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2)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РФ и иными федеральными законами;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3)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4)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5)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7)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федеральным законом;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8)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9) работники не должны отказываться от своих прав на сохранение и защиту тайны;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10) работодатели, работники и их представители должны совместно вырабатывать меры защиты персональных данных работников.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36CBC">
        <w:rPr>
          <w:rFonts w:ascii="Times New Roman" w:hAnsi="Times New Roman"/>
          <w:sz w:val="24"/>
          <w:szCs w:val="24"/>
        </w:rPr>
        <w:t>2.</w:t>
      </w:r>
      <w:r w:rsidR="00D123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B36CBC">
        <w:rPr>
          <w:rFonts w:ascii="Times New Roman" w:hAnsi="Times New Roman"/>
          <w:sz w:val="24"/>
          <w:szCs w:val="24"/>
        </w:rPr>
        <w:t>2. Порядок хранения и использования персональных данных работников в учреждении устанавливается работодателем с соблюдением требований Трудового кодекса РФ.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36CBC">
        <w:rPr>
          <w:rFonts w:ascii="Times New Roman" w:hAnsi="Times New Roman"/>
          <w:sz w:val="24"/>
          <w:szCs w:val="24"/>
        </w:rPr>
        <w:t>2.</w:t>
      </w:r>
      <w:r w:rsidR="00D123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B36CBC">
        <w:rPr>
          <w:rFonts w:ascii="Times New Roman" w:hAnsi="Times New Roman"/>
          <w:sz w:val="24"/>
          <w:szCs w:val="24"/>
        </w:rPr>
        <w:t>3. При передаче персональных данных работника работодатель должен соблюдать следующие требования: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lastRenderedPageBreak/>
        <w:t>- осуществлять передачу персональных данных работника в пределах одной организации в соответствии с локальным нормативным актом организации, с которым работник должен быть ознакомлен под расписку;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передавать персональные данные работника представителям работников в порядке, установленном настоящим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36CBC">
        <w:rPr>
          <w:rFonts w:ascii="Times New Roman" w:hAnsi="Times New Roman"/>
          <w:sz w:val="24"/>
          <w:szCs w:val="24"/>
        </w:rPr>
        <w:t>2.</w:t>
      </w:r>
      <w:r w:rsidR="00D123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B36CBC">
        <w:rPr>
          <w:rFonts w:ascii="Times New Roman" w:hAnsi="Times New Roman"/>
          <w:sz w:val="24"/>
          <w:szCs w:val="24"/>
        </w:rPr>
        <w:t>4. В целях обеспечения защиты персональных данных, хранящихся у работодателя, работники имеют право на: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полную информацию об их персональных данных и обработке этих данных;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определение своих представителей для защиты своих персональных данных;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доступ к относящимся к ним медицинским данным с помощью медицинского специалиста по их выбору;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обжалование в суд</w:t>
      </w:r>
      <w:r>
        <w:rPr>
          <w:rFonts w:ascii="Times New Roman" w:hAnsi="Times New Roman"/>
          <w:sz w:val="24"/>
          <w:szCs w:val="24"/>
        </w:rPr>
        <w:t>е</w:t>
      </w:r>
      <w:r w:rsidRPr="00B36CBC">
        <w:rPr>
          <w:rFonts w:ascii="Times New Roman" w:hAnsi="Times New Roman"/>
          <w:sz w:val="24"/>
          <w:szCs w:val="24"/>
        </w:rPr>
        <w:t xml:space="preserve"> любых неправомерных действий или бездействия работодателя при обработке и защите его персональных данных.</w:t>
      </w:r>
    </w:p>
    <w:p w:rsidR="00F34815" w:rsidRPr="00B36CBC" w:rsidRDefault="00F34815" w:rsidP="00F3481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36CBC">
        <w:rPr>
          <w:rFonts w:ascii="Times New Roman" w:hAnsi="Times New Roman"/>
          <w:sz w:val="24"/>
          <w:szCs w:val="24"/>
        </w:rPr>
        <w:t>2.</w:t>
      </w:r>
      <w:r w:rsidR="00D123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B36CBC">
        <w:rPr>
          <w:rFonts w:ascii="Times New Roman" w:hAnsi="Times New Roman"/>
          <w:sz w:val="24"/>
          <w:szCs w:val="24"/>
        </w:rPr>
        <w:t>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404B4" w:rsidRDefault="007404B4" w:rsidP="00D64B60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64B60" w:rsidRPr="00B36CBC" w:rsidRDefault="00D64B60" w:rsidP="00D64B60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>3. Основные права и обязанности работников</w:t>
      </w:r>
      <w:r w:rsidR="00C027E3" w:rsidRPr="00B36CBC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CC4EA0" w:rsidRPr="00B36CBC" w:rsidRDefault="00CC4EA0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</w:t>
      </w:r>
    </w:p>
    <w:p w:rsidR="00C027E3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3.1. Работник </w:t>
      </w:r>
      <w:r w:rsidR="00C027E3" w:rsidRPr="00B36CBC">
        <w:rPr>
          <w:rFonts w:ascii="Times New Roman" w:hAnsi="Times New Roman"/>
          <w:sz w:val="24"/>
          <w:szCs w:val="24"/>
        </w:rPr>
        <w:t xml:space="preserve">Учреждения </w:t>
      </w:r>
      <w:r w:rsidRPr="00B36CBC">
        <w:rPr>
          <w:rFonts w:ascii="Times New Roman" w:hAnsi="Times New Roman"/>
          <w:sz w:val="24"/>
          <w:szCs w:val="24"/>
        </w:rPr>
        <w:t>имеет прав</w:t>
      </w:r>
      <w:r w:rsidR="00C027E3" w:rsidRPr="00B36CBC">
        <w:rPr>
          <w:rFonts w:ascii="Times New Roman" w:hAnsi="Times New Roman"/>
          <w:sz w:val="24"/>
          <w:szCs w:val="24"/>
        </w:rPr>
        <w:t>а и несет обязанности, вытекающие из условий трудового договора и предусмотренные его должностной инструкцией, локальными нормативными актами Учреждения, Коллективным договором, соглашениями, иными актами, содержащими нормы трудового права, а также все иные права и обязанности, предусмотренные статьей 21 ТК РФ и для соответствующих категорий работников, другими статьями Трудового кодекса Российской Федерации и федеральных законов.</w:t>
      </w:r>
    </w:p>
    <w:p w:rsidR="00C027E3" w:rsidRPr="00B36CBC" w:rsidRDefault="00C027E3" w:rsidP="00CC4E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 xml:space="preserve">     3.2. Работник Учреждения имеет право </w:t>
      </w:r>
      <w:r w:rsidRPr="00B36CBC">
        <w:rPr>
          <w:rFonts w:ascii="Times New Roman" w:hAnsi="Times New Roman"/>
          <w:sz w:val="24"/>
          <w:szCs w:val="24"/>
        </w:rPr>
        <w:t>на</w:t>
      </w:r>
      <w:r w:rsidRPr="00B36CBC">
        <w:rPr>
          <w:rFonts w:ascii="Times New Roman" w:hAnsi="Times New Roman"/>
          <w:b/>
          <w:sz w:val="24"/>
          <w:szCs w:val="24"/>
        </w:rPr>
        <w:t>: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3.2.1. З</w:t>
      </w:r>
      <w:r w:rsidR="00CC4EA0" w:rsidRPr="00B36CBC">
        <w:rPr>
          <w:rFonts w:ascii="Times New Roman" w:hAnsi="Times New Roman"/>
          <w:sz w:val="24"/>
          <w:szCs w:val="24"/>
        </w:rPr>
        <w:t xml:space="preserve">аключение, изменение и расторжение трудового договора в порядке и на условиях, которые установлены Трудовым кодексом </w:t>
      </w:r>
      <w:r w:rsidRPr="00B36CB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3.2.2.</w:t>
      </w:r>
      <w:r w:rsidR="00CC4EA0" w:rsidRPr="00B36CBC">
        <w:rPr>
          <w:rFonts w:ascii="Times New Roman" w:hAnsi="Times New Roman"/>
          <w:sz w:val="24"/>
          <w:szCs w:val="24"/>
        </w:rPr>
        <w:t xml:space="preserve"> </w:t>
      </w:r>
      <w:r w:rsidRPr="00B36CBC">
        <w:rPr>
          <w:rFonts w:ascii="Times New Roman" w:hAnsi="Times New Roman"/>
          <w:sz w:val="24"/>
          <w:szCs w:val="24"/>
        </w:rPr>
        <w:t>П</w:t>
      </w:r>
      <w:r w:rsidR="00CC4EA0" w:rsidRPr="00B36CBC">
        <w:rPr>
          <w:rFonts w:ascii="Times New Roman" w:hAnsi="Times New Roman"/>
          <w:sz w:val="24"/>
          <w:szCs w:val="24"/>
        </w:rPr>
        <w:t>редоставление ему работы, обусловленной трудовым договором</w:t>
      </w:r>
      <w:r w:rsidRPr="00B36CBC">
        <w:rPr>
          <w:rFonts w:ascii="Times New Roman" w:hAnsi="Times New Roman"/>
          <w:sz w:val="24"/>
          <w:szCs w:val="24"/>
        </w:rPr>
        <w:t>.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3.2.3. С</w:t>
      </w:r>
      <w:r w:rsidR="00CC4EA0" w:rsidRPr="00B36CBC">
        <w:rPr>
          <w:rFonts w:ascii="Times New Roman" w:hAnsi="Times New Roman"/>
          <w:sz w:val="24"/>
          <w:szCs w:val="24"/>
        </w:rPr>
        <w:t>воевременную и в полном объеме выплату заработной платы</w:t>
      </w:r>
      <w:r w:rsidRPr="00B36CBC">
        <w:rPr>
          <w:rFonts w:ascii="Times New Roman" w:hAnsi="Times New Roman"/>
          <w:sz w:val="24"/>
          <w:szCs w:val="24"/>
        </w:rPr>
        <w:t xml:space="preserve">, исчисляемой </w:t>
      </w:r>
      <w:r w:rsidR="00CC4EA0" w:rsidRPr="00B36CBC">
        <w:rPr>
          <w:rFonts w:ascii="Times New Roman" w:hAnsi="Times New Roman"/>
          <w:sz w:val="24"/>
          <w:szCs w:val="24"/>
        </w:rPr>
        <w:t xml:space="preserve"> в соответствии</w:t>
      </w:r>
      <w:r w:rsidRPr="00B36CBC">
        <w:rPr>
          <w:rFonts w:ascii="Times New Roman" w:hAnsi="Times New Roman"/>
          <w:sz w:val="24"/>
          <w:szCs w:val="24"/>
        </w:rPr>
        <w:t xml:space="preserve"> с применяемой в Учреждении системой оплаты труда.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3.2.4. О</w:t>
      </w:r>
      <w:r w:rsidR="00CC4EA0" w:rsidRPr="00B36CBC">
        <w:rPr>
          <w:rFonts w:ascii="Times New Roman" w:hAnsi="Times New Roman"/>
          <w:sz w:val="24"/>
          <w:szCs w:val="24"/>
        </w:rPr>
        <w:t xml:space="preserve">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</w:t>
      </w:r>
      <w:r w:rsidRPr="00B36CBC">
        <w:rPr>
          <w:rFonts w:ascii="Times New Roman" w:hAnsi="Times New Roman"/>
          <w:sz w:val="24"/>
          <w:szCs w:val="24"/>
        </w:rPr>
        <w:t>перерывов в течени</w:t>
      </w:r>
      <w:r w:rsidR="009E137D" w:rsidRPr="00B36CBC">
        <w:rPr>
          <w:rFonts w:ascii="Times New Roman" w:hAnsi="Times New Roman"/>
          <w:sz w:val="24"/>
          <w:szCs w:val="24"/>
        </w:rPr>
        <w:t>е</w:t>
      </w:r>
      <w:r w:rsidRPr="00B36CBC">
        <w:rPr>
          <w:rFonts w:ascii="Times New Roman" w:hAnsi="Times New Roman"/>
          <w:sz w:val="24"/>
          <w:szCs w:val="24"/>
        </w:rPr>
        <w:t xml:space="preserve"> рабочего дня, </w:t>
      </w:r>
      <w:r w:rsidR="00CC4EA0" w:rsidRPr="00B36CBC">
        <w:rPr>
          <w:rFonts w:ascii="Times New Roman" w:hAnsi="Times New Roman"/>
          <w:sz w:val="24"/>
          <w:szCs w:val="24"/>
        </w:rPr>
        <w:t>еженедельных выходных дней, нерабочих праздничных дней, оплачиваемых ежегодных отпусков</w:t>
      </w:r>
      <w:r w:rsidRPr="00B36CBC">
        <w:rPr>
          <w:rFonts w:ascii="Times New Roman" w:hAnsi="Times New Roman"/>
          <w:sz w:val="24"/>
          <w:szCs w:val="24"/>
        </w:rPr>
        <w:t xml:space="preserve"> установленной продолжительности</w:t>
      </w:r>
      <w:r w:rsidR="009E137D" w:rsidRPr="00B36CBC">
        <w:rPr>
          <w:rFonts w:ascii="Times New Roman" w:hAnsi="Times New Roman"/>
          <w:sz w:val="24"/>
          <w:szCs w:val="24"/>
        </w:rPr>
        <w:t>. Д</w:t>
      </w:r>
      <w:r w:rsidRPr="00B36CBC">
        <w:rPr>
          <w:rFonts w:ascii="Times New Roman" w:hAnsi="Times New Roman"/>
          <w:sz w:val="24"/>
          <w:szCs w:val="24"/>
        </w:rPr>
        <w:t xml:space="preserve">ля </w:t>
      </w:r>
      <w:r w:rsidRPr="00B36CBC">
        <w:rPr>
          <w:rFonts w:ascii="Times New Roman" w:hAnsi="Times New Roman"/>
          <w:sz w:val="24"/>
          <w:szCs w:val="24"/>
        </w:rPr>
        <w:lastRenderedPageBreak/>
        <w:t>педагогических работников,</w:t>
      </w:r>
      <w:r w:rsidR="009E137D" w:rsidRPr="00B36CBC">
        <w:rPr>
          <w:rFonts w:ascii="Times New Roman" w:hAnsi="Times New Roman"/>
          <w:sz w:val="24"/>
          <w:szCs w:val="24"/>
        </w:rPr>
        <w:t xml:space="preserve"> длительный (сроком до одного года) отпуск не реже чем через каждые 10 лет непрерывной преподавательской работы. Порядок и условия предоставления отпуска определяются учредителем и Уставом Учреждения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3.2.5. П</w:t>
      </w:r>
      <w:r w:rsidR="00CC4EA0" w:rsidRPr="00B36CBC">
        <w:rPr>
          <w:rFonts w:ascii="Times New Roman" w:hAnsi="Times New Roman"/>
          <w:sz w:val="24"/>
          <w:szCs w:val="24"/>
        </w:rPr>
        <w:t xml:space="preserve">олную </w:t>
      </w:r>
      <w:r w:rsidRPr="00B36CBC">
        <w:rPr>
          <w:rFonts w:ascii="Times New Roman" w:hAnsi="Times New Roman"/>
          <w:sz w:val="24"/>
          <w:szCs w:val="24"/>
        </w:rPr>
        <w:t xml:space="preserve">и </w:t>
      </w:r>
      <w:r w:rsidR="00CC4EA0" w:rsidRPr="00B36CBC">
        <w:rPr>
          <w:rFonts w:ascii="Times New Roman" w:hAnsi="Times New Roman"/>
          <w:sz w:val="24"/>
          <w:szCs w:val="24"/>
        </w:rPr>
        <w:t>достоверную информацию об условиях труда и требованиях о</w:t>
      </w:r>
      <w:r w:rsidRPr="00B36CBC">
        <w:rPr>
          <w:rFonts w:ascii="Times New Roman" w:hAnsi="Times New Roman"/>
          <w:sz w:val="24"/>
          <w:szCs w:val="24"/>
        </w:rPr>
        <w:t>храны труда на рабочем месте.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3.2.6. П</w:t>
      </w:r>
      <w:r w:rsidR="00CC4EA0" w:rsidRPr="00B36CBC">
        <w:rPr>
          <w:rFonts w:ascii="Times New Roman" w:hAnsi="Times New Roman"/>
          <w:sz w:val="24"/>
          <w:szCs w:val="24"/>
        </w:rPr>
        <w:t xml:space="preserve">рофессиональную подготовку, переподготовку и повышение квалификации в порядке, установленном Трудовым кодексом </w:t>
      </w:r>
      <w:r w:rsidRPr="00B36CB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3.2.7. О</w:t>
      </w:r>
      <w:r w:rsidR="00CC4EA0" w:rsidRPr="00B36CBC">
        <w:rPr>
          <w:rFonts w:ascii="Times New Roman" w:hAnsi="Times New Roman"/>
          <w:sz w:val="24"/>
          <w:szCs w:val="24"/>
        </w:rPr>
        <w:t>бъединение, включая право на создание профессиональных союзов и вступление в них для защиты своих трудовых пр</w:t>
      </w:r>
      <w:r w:rsidRPr="00B36CBC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3.2.8. У</w:t>
      </w:r>
      <w:r w:rsidR="00CC4EA0" w:rsidRPr="00B36CBC">
        <w:rPr>
          <w:rFonts w:ascii="Times New Roman" w:hAnsi="Times New Roman"/>
          <w:sz w:val="24"/>
          <w:szCs w:val="24"/>
        </w:rPr>
        <w:t xml:space="preserve">частие в управлении Учреждением в </w:t>
      </w:r>
      <w:r w:rsidRPr="00B36CBC">
        <w:rPr>
          <w:rFonts w:ascii="Times New Roman" w:hAnsi="Times New Roman"/>
          <w:sz w:val="24"/>
          <w:szCs w:val="24"/>
        </w:rPr>
        <w:t xml:space="preserve">формах, </w:t>
      </w:r>
      <w:r w:rsidR="00CC4EA0" w:rsidRPr="00B36CBC">
        <w:rPr>
          <w:rFonts w:ascii="Times New Roman" w:hAnsi="Times New Roman"/>
          <w:sz w:val="24"/>
          <w:szCs w:val="24"/>
        </w:rPr>
        <w:t xml:space="preserve">предусмотренных Трудовым кодексом РФ, </w:t>
      </w:r>
      <w:r w:rsidRPr="00B36CBC">
        <w:rPr>
          <w:rFonts w:ascii="Times New Roman" w:hAnsi="Times New Roman"/>
          <w:sz w:val="24"/>
          <w:szCs w:val="24"/>
        </w:rPr>
        <w:t>Уставом Учреждения.</w:t>
      </w:r>
    </w:p>
    <w:p w:rsidR="00CC4EA0" w:rsidRPr="00B36CBC" w:rsidRDefault="00B0262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3.2.9. З</w:t>
      </w:r>
      <w:r w:rsidR="00CC4EA0" w:rsidRPr="00B36CBC">
        <w:rPr>
          <w:rFonts w:ascii="Times New Roman" w:hAnsi="Times New Roman"/>
          <w:sz w:val="24"/>
          <w:szCs w:val="24"/>
        </w:rPr>
        <w:t>ащиту своих трудовых прав, свобод и законных интересов всеми, не запрещенными законом способами;</w:t>
      </w:r>
    </w:p>
    <w:p w:rsidR="00CC4EA0" w:rsidRPr="00B36CBC" w:rsidRDefault="009E137D" w:rsidP="009E137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3.2.10. В</w:t>
      </w:r>
      <w:r w:rsidR="00CC4EA0" w:rsidRPr="00B36CBC">
        <w:rPr>
          <w:rFonts w:ascii="Times New Roman" w:hAnsi="Times New Roman"/>
          <w:sz w:val="24"/>
          <w:szCs w:val="24"/>
        </w:rPr>
        <w:t>озмещение вреда, причиненного работнику в связи с исполнением им трудовых обязанностей</w:t>
      </w:r>
      <w:r w:rsidRPr="00B36CBC">
        <w:rPr>
          <w:rFonts w:ascii="Times New Roman" w:hAnsi="Times New Roman"/>
          <w:sz w:val="24"/>
          <w:szCs w:val="24"/>
        </w:rPr>
        <w:t>.</w:t>
      </w:r>
    </w:p>
    <w:p w:rsidR="00CC4EA0" w:rsidRPr="00B36CBC" w:rsidRDefault="009E137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3.2.11. О</w:t>
      </w:r>
      <w:r w:rsidR="00CC4EA0" w:rsidRPr="00B36CBC">
        <w:rPr>
          <w:rFonts w:ascii="Times New Roman" w:hAnsi="Times New Roman"/>
          <w:sz w:val="24"/>
          <w:szCs w:val="24"/>
        </w:rPr>
        <w:t xml:space="preserve">бязательное социальное страхование в </w:t>
      </w:r>
      <w:r w:rsidRPr="00B36CBC">
        <w:rPr>
          <w:rFonts w:ascii="Times New Roman" w:hAnsi="Times New Roman"/>
          <w:sz w:val="24"/>
          <w:szCs w:val="24"/>
        </w:rPr>
        <w:t xml:space="preserve">порядке и </w:t>
      </w:r>
      <w:r w:rsidR="00CC4EA0" w:rsidRPr="00B36CBC">
        <w:rPr>
          <w:rFonts w:ascii="Times New Roman" w:hAnsi="Times New Roman"/>
          <w:sz w:val="24"/>
          <w:szCs w:val="24"/>
        </w:rPr>
        <w:t xml:space="preserve">случаях, предусмотренных </w:t>
      </w:r>
      <w:r w:rsidRPr="00B36CBC">
        <w:rPr>
          <w:rFonts w:ascii="Times New Roman" w:hAnsi="Times New Roman"/>
          <w:sz w:val="24"/>
          <w:szCs w:val="24"/>
        </w:rPr>
        <w:t>законодательством</w:t>
      </w:r>
      <w:r w:rsidR="00CC4EA0" w:rsidRPr="00B36CBC">
        <w:rPr>
          <w:rFonts w:ascii="Times New Roman" w:hAnsi="Times New Roman"/>
          <w:sz w:val="24"/>
          <w:szCs w:val="24"/>
        </w:rPr>
        <w:t>.</w:t>
      </w:r>
    </w:p>
    <w:p w:rsidR="00CC4EA0" w:rsidRPr="00B36CBC" w:rsidRDefault="009E137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3.2.12. Р</w:t>
      </w:r>
      <w:r w:rsidR="00CC4EA0" w:rsidRPr="00B36CBC">
        <w:rPr>
          <w:rFonts w:ascii="Times New Roman" w:hAnsi="Times New Roman"/>
          <w:sz w:val="24"/>
          <w:szCs w:val="24"/>
        </w:rPr>
        <w:t>аботу по совместительству, в том числе по анало</w:t>
      </w:r>
      <w:r w:rsidRPr="00B36CBC">
        <w:rPr>
          <w:rFonts w:ascii="Times New Roman" w:hAnsi="Times New Roman"/>
          <w:sz w:val="24"/>
          <w:szCs w:val="24"/>
        </w:rPr>
        <w:t>гичной должности, специальности.</w:t>
      </w:r>
    </w:p>
    <w:p w:rsidR="009E137D" w:rsidRPr="00B36CBC" w:rsidRDefault="009E137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3.2.13. А</w:t>
      </w:r>
      <w:r w:rsidR="00CC4EA0" w:rsidRPr="00B36CBC">
        <w:rPr>
          <w:rFonts w:ascii="Times New Roman" w:hAnsi="Times New Roman"/>
          <w:sz w:val="24"/>
          <w:szCs w:val="24"/>
        </w:rPr>
        <w:t>ттестацию на добровольной основе на соответствующую квалификационную категорию и получение ее в случае у</w:t>
      </w:r>
      <w:r w:rsidRPr="00B36CBC">
        <w:rPr>
          <w:rFonts w:ascii="Times New Roman" w:hAnsi="Times New Roman"/>
          <w:sz w:val="24"/>
          <w:szCs w:val="24"/>
        </w:rPr>
        <w:t>спешного прохождения аттестации.</w:t>
      </w:r>
    </w:p>
    <w:p w:rsidR="009E137D" w:rsidRPr="00B36CBC" w:rsidRDefault="009E137D" w:rsidP="009E137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 xml:space="preserve">     3.3. Работник обязан:</w:t>
      </w:r>
    </w:p>
    <w:p w:rsidR="00CC4EA0" w:rsidRPr="00B36CBC" w:rsidRDefault="009E137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3.3.1. П</w:t>
      </w:r>
      <w:r w:rsidR="00CC4EA0" w:rsidRPr="00B36CBC">
        <w:rPr>
          <w:rFonts w:ascii="Times New Roman" w:hAnsi="Times New Roman"/>
          <w:sz w:val="24"/>
          <w:szCs w:val="24"/>
        </w:rPr>
        <w:t>редъявлять при приеме на работу документы, пре</w:t>
      </w:r>
      <w:r w:rsidRPr="00B36CBC">
        <w:rPr>
          <w:rFonts w:ascii="Times New Roman" w:hAnsi="Times New Roman"/>
          <w:sz w:val="24"/>
          <w:szCs w:val="24"/>
        </w:rPr>
        <w:t>дусмотрен</w:t>
      </w:r>
      <w:r w:rsidRPr="00B36CBC">
        <w:rPr>
          <w:rFonts w:ascii="Times New Roman" w:hAnsi="Times New Roman"/>
          <w:sz w:val="24"/>
          <w:szCs w:val="24"/>
        </w:rPr>
        <w:softHyphen/>
        <w:t>ные законодательством.</w:t>
      </w:r>
    </w:p>
    <w:p w:rsidR="00CC4EA0" w:rsidRPr="00B36CBC" w:rsidRDefault="009E137D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3.3.2. Д</w:t>
      </w:r>
      <w:r w:rsidR="00CC4EA0" w:rsidRPr="00B36CBC">
        <w:rPr>
          <w:rFonts w:ascii="Times New Roman" w:hAnsi="Times New Roman"/>
          <w:sz w:val="24"/>
          <w:szCs w:val="24"/>
        </w:rPr>
        <w:t>обросовестно исполнять свои трудовые обязанности, возложенные на него трудовым договором</w:t>
      </w:r>
      <w:r w:rsidRPr="00B36CBC">
        <w:rPr>
          <w:rFonts w:ascii="Times New Roman" w:hAnsi="Times New Roman"/>
          <w:sz w:val="24"/>
          <w:szCs w:val="24"/>
        </w:rPr>
        <w:t xml:space="preserve"> и определяемые должностной инструкцией, настоящими правилами внутреннего трудового распорядка, другими локальными нормативными актами</w:t>
      </w:r>
      <w:r w:rsidR="00C060F8" w:rsidRPr="00B36CBC">
        <w:rPr>
          <w:rFonts w:ascii="Times New Roman" w:hAnsi="Times New Roman"/>
          <w:sz w:val="24"/>
          <w:szCs w:val="24"/>
        </w:rPr>
        <w:t xml:space="preserve"> Учреждения, Уставом Учреждения, Коллективным договором и соглашениями, иными актами, содержащими нормы трудового права, трудовым законодательством и Законом РФ «Об образовании».</w:t>
      </w:r>
    </w:p>
    <w:p w:rsidR="00CC4EA0" w:rsidRPr="00B36CBC" w:rsidRDefault="00C060F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3.3.3. Соблюдать трудовую дисциплину, работать честно, своевременно и точно исполнять распоряжения директора Учреждения.</w:t>
      </w:r>
    </w:p>
    <w:p w:rsidR="00C060F8" w:rsidRPr="00B36CBC" w:rsidRDefault="00C060F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3.3.4. С</w:t>
      </w:r>
      <w:r w:rsidR="00CC4EA0" w:rsidRPr="00B36CBC">
        <w:rPr>
          <w:rFonts w:ascii="Times New Roman" w:hAnsi="Times New Roman"/>
          <w:sz w:val="24"/>
          <w:szCs w:val="24"/>
        </w:rPr>
        <w:t xml:space="preserve">облюдать </w:t>
      </w:r>
      <w:r w:rsidRPr="00B36CBC">
        <w:rPr>
          <w:rFonts w:ascii="Times New Roman" w:hAnsi="Times New Roman"/>
          <w:sz w:val="24"/>
          <w:szCs w:val="24"/>
        </w:rPr>
        <w:t>права, свободы и законные интересы учащихся, воздерживаться от действий, мешающих другим работникам выполнять их трудовые обязанности.</w:t>
      </w:r>
    </w:p>
    <w:p w:rsidR="00C060F8" w:rsidRPr="00B36CBC" w:rsidRDefault="00C060F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3.3.5. Принимать активные меры по устранению причин и условий, нарушающих нормальную деятельность Учреждения.</w:t>
      </w:r>
    </w:p>
    <w:p w:rsidR="00CC4EA0" w:rsidRPr="00B36CBC" w:rsidRDefault="00C060F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3.3.6. Б</w:t>
      </w:r>
      <w:r w:rsidR="00CC4EA0" w:rsidRPr="00B36CBC">
        <w:rPr>
          <w:rFonts w:ascii="Times New Roman" w:hAnsi="Times New Roman"/>
          <w:sz w:val="24"/>
          <w:szCs w:val="24"/>
        </w:rPr>
        <w:t>ережно относиться к имуществу работодателя и других работников</w:t>
      </w:r>
      <w:r w:rsidRPr="00B36CBC">
        <w:rPr>
          <w:rFonts w:ascii="Times New Roman" w:hAnsi="Times New Roman"/>
          <w:sz w:val="24"/>
          <w:szCs w:val="24"/>
        </w:rPr>
        <w:t>. Содержать рабочее оборудование в исправном состоянии, поддерживать чистоту на рабочем месте.</w:t>
      </w:r>
    </w:p>
    <w:p w:rsidR="00C060F8" w:rsidRPr="00B36CBC" w:rsidRDefault="00C060F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3.3.7. Соблюдать установленный порядок хранения материальных ценностей и документов.</w:t>
      </w:r>
    </w:p>
    <w:p w:rsidR="00A608E1" w:rsidRPr="00B36CBC" w:rsidRDefault="00C060F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3.3.8. Эффективно использовать учебное оборудование, экономно и рационально и</w:t>
      </w:r>
      <w:r w:rsidR="00A608E1" w:rsidRPr="00B36CBC">
        <w:rPr>
          <w:rFonts w:ascii="Times New Roman" w:hAnsi="Times New Roman"/>
          <w:sz w:val="24"/>
          <w:szCs w:val="24"/>
        </w:rPr>
        <w:t>спользовать расходные материалы, электроэнергию и другие материальные ресурсы.</w:t>
      </w:r>
    </w:p>
    <w:p w:rsidR="00A608E1" w:rsidRPr="00B36CBC" w:rsidRDefault="00A608E1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3.3.9. соблюдать требования по охране труда, технике безопасности, производственной санитарии и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защиты.</w:t>
      </w:r>
    </w:p>
    <w:p w:rsidR="00CC4EA0" w:rsidRPr="00B36CBC" w:rsidRDefault="00A608E1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3.3.10. Быть вежливым, внимательным к учащимся и их родителям (законным представителям) и коллективу, не унижать их честь и достоинство, знать и уважать права учащихся.</w:t>
      </w:r>
    </w:p>
    <w:p w:rsidR="00A608E1" w:rsidRPr="00B36CBC" w:rsidRDefault="00A608E1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3.3.11. Проходить в установленные сроки периодические медицинские осмотры.</w:t>
      </w:r>
    </w:p>
    <w:p w:rsidR="00A608E1" w:rsidRPr="00B36CBC" w:rsidRDefault="00A608E1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>3.4. Педагогические работники Учреждения обязаны</w:t>
      </w:r>
      <w:r w:rsidRPr="00B36CBC">
        <w:rPr>
          <w:rFonts w:ascii="Times New Roman" w:hAnsi="Times New Roman"/>
          <w:sz w:val="24"/>
          <w:szCs w:val="24"/>
        </w:rPr>
        <w:t xml:space="preserve"> во время образовательного процесса и при проведении мероприятий принимать все разумные меры для предотвращения травматизма и несчастных случаев с учащимися; при травмах и несчастных случаях – незамедлительно оказывать посильную помощь пост</w:t>
      </w:r>
      <w:r w:rsidR="00AF2D46" w:rsidRPr="00B36CBC">
        <w:rPr>
          <w:rFonts w:ascii="Times New Roman" w:hAnsi="Times New Roman"/>
          <w:sz w:val="24"/>
          <w:szCs w:val="24"/>
        </w:rPr>
        <w:t>р</w:t>
      </w:r>
      <w:r w:rsidRPr="00B36CBC">
        <w:rPr>
          <w:rFonts w:ascii="Times New Roman" w:hAnsi="Times New Roman"/>
          <w:sz w:val="24"/>
          <w:szCs w:val="24"/>
        </w:rPr>
        <w:t>адавшим; о всех травмах и несчастных случаях – при первой возможности сообщать директору Учреждения.</w:t>
      </w:r>
    </w:p>
    <w:p w:rsidR="00AF2D46" w:rsidRPr="00B36CBC" w:rsidRDefault="00AF2D46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>3.5. Круг конкретных должностных обязанностей</w:t>
      </w:r>
      <w:r w:rsidRPr="00B36CBC">
        <w:rPr>
          <w:rFonts w:ascii="Times New Roman" w:hAnsi="Times New Roman"/>
          <w:sz w:val="24"/>
          <w:szCs w:val="24"/>
        </w:rPr>
        <w:t>, составляющих трудовую функцию работника Учреждения по трудовому договору, определяется его должностной инструкцией, разработанной и утвержденной директором Учреждения на основе квалификационной характеристики должности.</w:t>
      </w:r>
    </w:p>
    <w:p w:rsidR="00A608E1" w:rsidRPr="00B36CBC" w:rsidRDefault="00A608E1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F2D46" w:rsidRPr="00B36CBC" w:rsidRDefault="00AF2D46" w:rsidP="00AF2D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lastRenderedPageBreak/>
        <w:t>4. Основные права и обязанности работодателя Учреждения</w:t>
      </w:r>
    </w:p>
    <w:p w:rsidR="00AF2D46" w:rsidRPr="00B36CBC" w:rsidRDefault="00AF2D46" w:rsidP="00AF2D4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F2D46" w:rsidRPr="00B36CBC" w:rsidRDefault="00AF2D46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>4.1. Работодатель</w:t>
      </w:r>
      <w:r w:rsidRPr="00B36CBC">
        <w:rPr>
          <w:rFonts w:ascii="Times New Roman" w:hAnsi="Times New Roman"/>
          <w:sz w:val="24"/>
          <w:szCs w:val="24"/>
        </w:rPr>
        <w:t xml:space="preserve"> в лице директора Учреждения и уполномоченных им должностных лиц </w:t>
      </w:r>
      <w:r w:rsidRPr="00B36CBC">
        <w:rPr>
          <w:rFonts w:ascii="Times New Roman" w:hAnsi="Times New Roman"/>
          <w:b/>
          <w:sz w:val="24"/>
          <w:szCs w:val="24"/>
        </w:rPr>
        <w:t>имеет право</w:t>
      </w:r>
      <w:r w:rsidRPr="00B36CBC">
        <w:rPr>
          <w:rFonts w:ascii="Times New Roman" w:hAnsi="Times New Roman"/>
          <w:sz w:val="24"/>
          <w:szCs w:val="24"/>
        </w:rPr>
        <w:t xml:space="preserve">: </w:t>
      </w:r>
    </w:p>
    <w:p w:rsidR="00C027E3" w:rsidRPr="00B36CBC" w:rsidRDefault="00AF2D46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4.1.1.</w:t>
      </w:r>
      <w:r w:rsidR="00B36CBC">
        <w:rPr>
          <w:rFonts w:ascii="Times New Roman" w:hAnsi="Times New Roman"/>
          <w:sz w:val="24"/>
          <w:szCs w:val="24"/>
        </w:rPr>
        <w:t xml:space="preserve"> З</w:t>
      </w:r>
      <w:r w:rsidR="00C027E3" w:rsidRPr="00B36CBC">
        <w:rPr>
          <w:rFonts w:ascii="Times New Roman" w:hAnsi="Times New Roman"/>
          <w:sz w:val="24"/>
          <w:szCs w:val="24"/>
        </w:rPr>
        <w:t xml:space="preserve">аключать, изменять и расторгать трудовые договоры с работниками в порядке и на условиях, которые установлены Трудовым кодексом </w:t>
      </w:r>
      <w:r w:rsidR="00B36CB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C027E3" w:rsidRPr="00B36CBC" w:rsidRDefault="00B36CBC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</w:t>
      </w:r>
      <w:r w:rsidR="00C027E3" w:rsidRPr="00B36CBC">
        <w:rPr>
          <w:rFonts w:ascii="Times New Roman" w:hAnsi="Times New Roman"/>
          <w:sz w:val="24"/>
          <w:szCs w:val="24"/>
        </w:rPr>
        <w:t xml:space="preserve">оощрять работников за </w:t>
      </w:r>
      <w:r>
        <w:rPr>
          <w:rFonts w:ascii="Times New Roman" w:hAnsi="Times New Roman"/>
          <w:sz w:val="24"/>
          <w:szCs w:val="24"/>
        </w:rPr>
        <w:t>добросовестный эффективный труд.</w:t>
      </w:r>
    </w:p>
    <w:p w:rsidR="00C027E3" w:rsidRPr="00B36CBC" w:rsidRDefault="00B36CBC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Т</w:t>
      </w:r>
      <w:r w:rsidR="00C027E3" w:rsidRPr="00B36CBC">
        <w:rPr>
          <w:rFonts w:ascii="Times New Roman" w:hAnsi="Times New Roman"/>
          <w:sz w:val="24"/>
          <w:szCs w:val="24"/>
        </w:rPr>
        <w:t xml:space="preserve">ребовать от работников исполнения ими трудовых обязанностей и бережного отношения к имуществу </w:t>
      </w:r>
      <w:r>
        <w:rPr>
          <w:rFonts w:ascii="Times New Roman" w:hAnsi="Times New Roman"/>
          <w:sz w:val="24"/>
          <w:szCs w:val="24"/>
        </w:rPr>
        <w:t>Учреждения</w:t>
      </w:r>
      <w:r w:rsidR="00C027E3" w:rsidRPr="00B36CBC">
        <w:rPr>
          <w:rFonts w:ascii="Times New Roman" w:hAnsi="Times New Roman"/>
          <w:sz w:val="24"/>
          <w:szCs w:val="24"/>
        </w:rPr>
        <w:t xml:space="preserve"> и других работников, соблюдения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>, Устава, иных локальных нормативных актов</w:t>
      </w:r>
      <w:r w:rsidR="00C027E3" w:rsidRPr="00B3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C027E3" w:rsidRPr="00B36CBC" w:rsidRDefault="00B36CBC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</w:t>
      </w:r>
      <w:r w:rsidR="00C027E3" w:rsidRPr="00B36CBC">
        <w:rPr>
          <w:rFonts w:ascii="Times New Roman" w:hAnsi="Times New Roman"/>
          <w:sz w:val="24"/>
          <w:szCs w:val="24"/>
        </w:rPr>
        <w:t xml:space="preserve">ривлекать работников к дисциплинарной и материальной ответственности в порядке, установленном Трудовым кодексом </w:t>
      </w:r>
      <w:r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9E137D" w:rsidRPr="00B36CBC" w:rsidRDefault="00B36CBC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П</w:t>
      </w:r>
      <w:r w:rsidR="00C027E3" w:rsidRPr="00B36CBC">
        <w:rPr>
          <w:rFonts w:ascii="Times New Roman" w:hAnsi="Times New Roman"/>
          <w:sz w:val="24"/>
          <w:szCs w:val="24"/>
        </w:rPr>
        <w:t xml:space="preserve">ринимать локальные нормативные </w:t>
      </w:r>
      <w:r>
        <w:rPr>
          <w:rFonts w:ascii="Times New Roman" w:hAnsi="Times New Roman"/>
          <w:sz w:val="24"/>
          <w:szCs w:val="24"/>
        </w:rPr>
        <w:t>и индивидуальные акты Учреждения в порядке, определяемом Уставом Учреждения.</w:t>
      </w:r>
    </w:p>
    <w:p w:rsidR="00C027E3" w:rsidRPr="00B36CBC" w:rsidRDefault="00612F0A" w:rsidP="00C027E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C027E3" w:rsidRPr="00B36CBC">
        <w:rPr>
          <w:rFonts w:ascii="Times New Roman" w:hAnsi="Times New Roman"/>
          <w:b/>
          <w:sz w:val="24"/>
          <w:szCs w:val="24"/>
        </w:rPr>
        <w:t>Работодатель обязан:</w:t>
      </w:r>
    </w:p>
    <w:p w:rsidR="00C027E3" w:rsidRPr="00B36CBC" w:rsidRDefault="00612F0A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Соблю</w:t>
      </w:r>
      <w:r w:rsidR="00C027E3" w:rsidRPr="00B36CBC">
        <w:rPr>
          <w:rFonts w:ascii="Times New Roman" w:hAnsi="Times New Roman"/>
          <w:sz w:val="24"/>
          <w:szCs w:val="24"/>
        </w:rPr>
        <w:t xml:space="preserve">дать </w:t>
      </w:r>
      <w:r>
        <w:rPr>
          <w:rFonts w:ascii="Times New Roman" w:hAnsi="Times New Roman"/>
          <w:sz w:val="24"/>
          <w:szCs w:val="24"/>
        </w:rPr>
        <w:t xml:space="preserve">трудовое </w:t>
      </w:r>
      <w:r w:rsidR="00C027E3" w:rsidRPr="00B36CBC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одательство</w:t>
      </w:r>
      <w:r w:rsidR="00C027E3" w:rsidRPr="00B36CBC">
        <w:rPr>
          <w:rFonts w:ascii="Times New Roman" w:hAnsi="Times New Roman"/>
          <w:sz w:val="24"/>
          <w:szCs w:val="24"/>
        </w:rPr>
        <w:t xml:space="preserve"> и иные нормативные правовые акты, </w:t>
      </w:r>
      <w:r>
        <w:rPr>
          <w:rFonts w:ascii="Times New Roman" w:hAnsi="Times New Roman"/>
          <w:sz w:val="24"/>
          <w:szCs w:val="24"/>
        </w:rPr>
        <w:t>содержащие нормы трудового права,</w:t>
      </w:r>
      <w:r w:rsidR="00B46605">
        <w:rPr>
          <w:rFonts w:ascii="Times New Roman" w:hAnsi="Times New Roman"/>
          <w:sz w:val="24"/>
          <w:szCs w:val="24"/>
        </w:rPr>
        <w:t xml:space="preserve"> </w:t>
      </w:r>
      <w:r w:rsidR="00C027E3" w:rsidRPr="00B36CBC">
        <w:rPr>
          <w:rFonts w:ascii="Times New Roman" w:hAnsi="Times New Roman"/>
          <w:sz w:val="24"/>
          <w:szCs w:val="24"/>
        </w:rPr>
        <w:t xml:space="preserve">локальные нормативные акты, условия коллективного договора, </w:t>
      </w:r>
      <w:r w:rsidR="00B46605">
        <w:rPr>
          <w:rFonts w:ascii="Times New Roman" w:hAnsi="Times New Roman"/>
          <w:sz w:val="24"/>
          <w:szCs w:val="24"/>
        </w:rPr>
        <w:t>соглашений и трудовых договоров.</w:t>
      </w:r>
    </w:p>
    <w:p w:rsidR="00C027E3" w:rsidRPr="00B36CBC" w:rsidRDefault="00B46605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</w:t>
      </w:r>
      <w:r w:rsidR="00C027E3" w:rsidRPr="00B36CBC">
        <w:rPr>
          <w:rFonts w:ascii="Times New Roman" w:hAnsi="Times New Roman"/>
          <w:sz w:val="24"/>
          <w:szCs w:val="24"/>
        </w:rPr>
        <w:t>редоставлять работникам работу, о</w:t>
      </w:r>
      <w:r>
        <w:rPr>
          <w:rFonts w:ascii="Times New Roman" w:hAnsi="Times New Roman"/>
          <w:sz w:val="24"/>
          <w:szCs w:val="24"/>
        </w:rPr>
        <w:t>бусловленную трудовым договором.</w:t>
      </w:r>
    </w:p>
    <w:p w:rsidR="00C027E3" w:rsidRPr="00B36CBC" w:rsidRDefault="00B46605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О</w:t>
      </w:r>
      <w:r w:rsidR="00C027E3" w:rsidRPr="00B36CBC">
        <w:rPr>
          <w:rFonts w:ascii="Times New Roman" w:hAnsi="Times New Roman"/>
          <w:sz w:val="24"/>
          <w:szCs w:val="24"/>
        </w:rPr>
        <w:t>беспечивать безопасность и условия</w:t>
      </w:r>
      <w:r w:rsidRPr="00B46605">
        <w:rPr>
          <w:rFonts w:ascii="Times New Roman" w:hAnsi="Times New Roman"/>
          <w:sz w:val="24"/>
          <w:szCs w:val="24"/>
        </w:rPr>
        <w:t xml:space="preserve"> </w:t>
      </w:r>
      <w:r w:rsidRPr="00B36CBC">
        <w:rPr>
          <w:rFonts w:ascii="Times New Roman" w:hAnsi="Times New Roman"/>
          <w:sz w:val="24"/>
          <w:szCs w:val="24"/>
        </w:rPr>
        <w:t>труда</w:t>
      </w:r>
      <w:r w:rsidR="00C027E3" w:rsidRPr="00B36C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соответствующие государственным </w:t>
      </w:r>
      <w:r w:rsidR="00C027E3" w:rsidRPr="00B36CBC">
        <w:rPr>
          <w:rFonts w:ascii="Times New Roman" w:hAnsi="Times New Roman"/>
          <w:sz w:val="24"/>
          <w:szCs w:val="24"/>
        </w:rPr>
        <w:t xml:space="preserve"> требованиям охраны </w:t>
      </w:r>
      <w:r>
        <w:rPr>
          <w:rFonts w:ascii="Times New Roman" w:hAnsi="Times New Roman"/>
          <w:sz w:val="24"/>
          <w:szCs w:val="24"/>
        </w:rPr>
        <w:t>труда.</w:t>
      </w:r>
    </w:p>
    <w:p w:rsidR="00B46605" w:rsidRDefault="00B46605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Контролировать выполнение работниками Учреждения их трудовых обязанностей, а также соблюдение иных обязанностей, предусмотренных Уставом Учреждения, настоящими правилами внутреннего трудового распорядка, Коллективным договором, соглашениями, актами, содержащими нормы трудового права и законодательством.</w:t>
      </w:r>
    </w:p>
    <w:p w:rsidR="00B46605" w:rsidRDefault="00B46605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Обеспечивать работникам равную оплату за труд равной ценности.</w:t>
      </w:r>
    </w:p>
    <w:p w:rsidR="00B46605" w:rsidRDefault="00B46605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В</w:t>
      </w:r>
      <w:r w:rsidR="00C027E3" w:rsidRPr="00B36CBC">
        <w:rPr>
          <w:rFonts w:ascii="Times New Roman" w:hAnsi="Times New Roman"/>
          <w:sz w:val="24"/>
          <w:szCs w:val="24"/>
        </w:rPr>
        <w:t xml:space="preserve">ыплачивать в полном объеме причитающуюся работникам заработную плату. </w:t>
      </w:r>
      <w:r w:rsidRPr="00B36CBC">
        <w:rPr>
          <w:rFonts w:ascii="Times New Roman" w:hAnsi="Times New Roman"/>
          <w:sz w:val="24"/>
          <w:szCs w:val="24"/>
        </w:rPr>
        <w:t xml:space="preserve">Срок выплаты заработной платы 12 и 27 числа каждого месяца. </w:t>
      </w:r>
      <w:r w:rsidR="00C027E3" w:rsidRPr="00B36CBC">
        <w:rPr>
          <w:rFonts w:ascii="Times New Roman" w:hAnsi="Times New Roman"/>
          <w:sz w:val="24"/>
          <w:szCs w:val="24"/>
        </w:rPr>
        <w:t xml:space="preserve">При совпадении дня выплаты с выходным днём или нерабочим предпраздничным днём выплата заработной платы производится накануне этого дня двумя.  Вновь принятым, приступившим к работе с 1 по12 числа </w:t>
      </w:r>
      <w:proofErr w:type="gramStart"/>
      <w:r w:rsidR="00C027E3" w:rsidRPr="00B36CBC">
        <w:rPr>
          <w:rFonts w:ascii="Times New Roman" w:hAnsi="Times New Roman"/>
          <w:sz w:val="24"/>
          <w:szCs w:val="24"/>
        </w:rPr>
        <w:t xml:space="preserve">месяца, </w:t>
      </w:r>
      <w:r w:rsidR="009C0BC2">
        <w:rPr>
          <w:rFonts w:ascii="Times New Roman" w:hAnsi="Times New Roman"/>
          <w:sz w:val="24"/>
          <w:szCs w:val="24"/>
        </w:rPr>
        <w:t xml:space="preserve"> </w:t>
      </w:r>
      <w:r w:rsidR="00C027E3" w:rsidRPr="00B36CBC">
        <w:rPr>
          <w:rFonts w:ascii="Times New Roman" w:hAnsi="Times New Roman"/>
          <w:sz w:val="24"/>
          <w:szCs w:val="24"/>
        </w:rPr>
        <w:t>первая</w:t>
      </w:r>
      <w:proofErr w:type="gramEnd"/>
      <w:r w:rsidR="00C027E3" w:rsidRPr="00B36CBC">
        <w:rPr>
          <w:rFonts w:ascii="Times New Roman" w:hAnsi="Times New Roman"/>
          <w:sz w:val="24"/>
          <w:szCs w:val="24"/>
        </w:rPr>
        <w:t xml:space="preserve"> выплата производится 12 числа данного месяца. </w:t>
      </w:r>
    </w:p>
    <w:p w:rsidR="00C027E3" w:rsidRPr="00B36CBC" w:rsidRDefault="00B46605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4.2.7. В</w:t>
      </w:r>
      <w:r w:rsidR="00C027E3" w:rsidRPr="00B36CBC">
        <w:rPr>
          <w:rFonts w:ascii="Times New Roman" w:hAnsi="Times New Roman"/>
          <w:sz w:val="24"/>
          <w:szCs w:val="24"/>
        </w:rPr>
        <w:t xml:space="preserve">ести коллективные переговоры, </w:t>
      </w:r>
      <w:r>
        <w:rPr>
          <w:rFonts w:ascii="Times New Roman" w:hAnsi="Times New Roman"/>
          <w:sz w:val="24"/>
          <w:szCs w:val="24"/>
        </w:rPr>
        <w:t xml:space="preserve">предоставлять работникам полную и достоверную информацию, </w:t>
      </w:r>
      <w:r w:rsidR="006F1FC6">
        <w:rPr>
          <w:rFonts w:ascii="Times New Roman" w:hAnsi="Times New Roman"/>
          <w:sz w:val="24"/>
          <w:szCs w:val="24"/>
        </w:rPr>
        <w:t>необходимую для заключения</w:t>
      </w:r>
      <w:r w:rsidR="00C027E3" w:rsidRPr="00B36CBC">
        <w:rPr>
          <w:rFonts w:ascii="Times New Roman" w:hAnsi="Times New Roman"/>
          <w:sz w:val="24"/>
          <w:szCs w:val="24"/>
        </w:rPr>
        <w:t xml:space="preserve"> коллективн</w:t>
      </w:r>
      <w:r w:rsidR="006F1FC6">
        <w:rPr>
          <w:rFonts w:ascii="Times New Roman" w:hAnsi="Times New Roman"/>
          <w:sz w:val="24"/>
          <w:szCs w:val="24"/>
        </w:rPr>
        <w:t>ого</w:t>
      </w:r>
      <w:r w:rsidR="00C027E3" w:rsidRPr="00B36CBC">
        <w:rPr>
          <w:rFonts w:ascii="Times New Roman" w:hAnsi="Times New Roman"/>
          <w:sz w:val="24"/>
          <w:szCs w:val="24"/>
        </w:rPr>
        <w:t xml:space="preserve"> договор</w:t>
      </w:r>
      <w:r w:rsidR="006F1FC6">
        <w:rPr>
          <w:rFonts w:ascii="Times New Roman" w:hAnsi="Times New Roman"/>
          <w:sz w:val="24"/>
          <w:szCs w:val="24"/>
        </w:rPr>
        <w:t>а</w:t>
      </w:r>
      <w:r w:rsidR="00C027E3" w:rsidRPr="00B36CBC">
        <w:rPr>
          <w:rFonts w:ascii="Times New Roman" w:hAnsi="Times New Roman"/>
          <w:sz w:val="24"/>
          <w:szCs w:val="24"/>
        </w:rPr>
        <w:t xml:space="preserve"> в порядке, установленном Трудовым кодексом РФ</w:t>
      </w:r>
      <w:r w:rsidR="006F1FC6">
        <w:rPr>
          <w:rFonts w:ascii="Times New Roman" w:hAnsi="Times New Roman"/>
          <w:sz w:val="24"/>
          <w:szCs w:val="24"/>
        </w:rPr>
        <w:t xml:space="preserve"> и контроля за его выполнением.</w:t>
      </w:r>
    </w:p>
    <w:p w:rsidR="006F1FC6" w:rsidRDefault="006F1FC6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 Обеспечивать работников документацией, оборудованием, инструментами и иными средствами, необходимыми для исполнения ими трудовых обязанностей.</w:t>
      </w:r>
    </w:p>
    <w:p w:rsidR="006F1FC6" w:rsidRDefault="006F1FC6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4.2.9.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6F1FC6" w:rsidRDefault="006F1FC6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4.2.10. 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труда. Организовывать изучение, распространение и внедрение лучшего опыта работников Учреждения среди коллективов других образовательных учреждений.</w:t>
      </w:r>
    </w:p>
    <w:p w:rsidR="001642CC" w:rsidRDefault="006F1FC6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4.2.11. Обеспечить систематическое повышение работниками Учреждения теоретического уровня и деловой квалификации. Проводить в установленные сроки аттестацию педагогических работников, со</w:t>
      </w:r>
      <w:r w:rsidR="001642CC">
        <w:rPr>
          <w:rFonts w:ascii="Times New Roman" w:hAnsi="Times New Roman"/>
          <w:sz w:val="24"/>
          <w:szCs w:val="24"/>
        </w:rPr>
        <w:t>здавать условия для совмещения работы с обучением в образовательных учреждениях.</w:t>
      </w:r>
    </w:p>
    <w:p w:rsidR="001642CC" w:rsidRDefault="001642CC" w:rsidP="00C027E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4.2.12. Осуществлять обязательное социальное страхование работников в порядке, установленном федеральными законами.</w:t>
      </w:r>
    </w:p>
    <w:p w:rsidR="001642CC" w:rsidRDefault="001642CC" w:rsidP="001642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4.2.13. С</w:t>
      </w:r>
      <w:r w:rsidRPr="00B36CBC">
        <w:rPr>
          <w:rFonts w:ascii="Times New Roman" w:hAnsi="Times New Roman"/>
          <w:sz w:val="24"/>
          <w:szCs w:val="24"/>
        </w:rPr>
        <w:t xml:space="preserve">оздавать условия, обеспечивающие </w:t>
      </w:r>
      <w:r>
        <w:rPr>
          <w:rFonts w:ascii="Times New Roman" w:hAnsi="Times New Roman"/>
          <w:sz w:val="24"/>
          <w:szCs w:val="24"/>
        </w:rPr>
        <w:t>охрану жизни и здоровья учащихся и работников  Учреждения,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безопасности.</w:t>
      </w:r>
    </w:p>
    <w:p w:rsidR="003B2FE4" w:rsidRDefault="003B2FE4" w:rsidP="001642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4.2.14. Обеспечивать сохранность имущества сотрудников и учащихся.</w:t>
      </w:r>
    </w:p>
    <w:p w:rsidR="003B2FE4" w:rsidRDefault="003B2FE4" w:rsidP="003B2FE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4.2.1</w:t>
      </w:r>
      <w:r w:rsidR="009C0B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И</w:t>
      </w:r>
      <w:r w:rsidRPr="00B36CBC">
        <w:rPr>
          <w:rFonts w:ascii="Times New Roman" w:hAnsi="Times New Roman"/>
          <w:sz w:val="24"/>
          <w:szCs w:val="24"/>
        </w:rPr>
        <w:t xml:space="preserve">сполнять иные обязанности, предусмотренные </w:t>
      </w:r>
      <w:r>
        <w:rPr>
          <w:rFonts w:ascii="Times New Roman" w:hAnsi="Times New Roman"/>
          <w:sz w:val="24"/>
          <w:szCs w:val="24"/>
        </w:rPr>
        <w:t>т</w:t>
      </w:r>
      <w:r w:rsidRPr="00B36CBC">
        <w:rPr>
          <w:rFonts w:ascii="Times New Roman" w:hAnsi="Times New Roman"/>
          <w:sz w:val="24"/>
          <w:szCs w:val="24"/>
        </w:rPr>
        <w:t xml:space="preserve">рудовым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Pr="00B36C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иными актами, содержащими нормы трудового права, К</w:t>
      </w:r>
      <w:r w:rsidRPr="00B36CBC">
        <w:rPr>
          <w:rFonts w:ascii="Times New Roman" w:hAnsi="Times New Roman"/>
          <w:sz w:val="24"/>
          <w:szCs w:val="24"/>
        </w:rPr>
        <w:t>оллективным договором, соглашениями</w:t>
      </w:r>
      <w:r>
        <w:rPr>
          <w:rFonts w:ascii="Times New Roman" w:hAnsi="Times New Roman"/>
          <w:sz w:val="24"/>
          <w:szCs w:val="24"/>
        </w:rPr>
        <w:t>, локальными нормативными актами</w:t>
      </w:r>
      <w:r w:rsidRPr="00B36CBC">
        <w:rPr>
          <w:rFonts w:ascii="Times New Roman" w:hAnsi="Times New Roman"/>
          <w:sz w:val="24"/>
          <w:szCs w:val="24"/>
        </w:rPr>
        <w:t xml:space="preserve"> и трудовыми договорами.</w:t>
      </w:r>
    </w:p>
    <w:p w:rsidR="00141E3A" w:rsidRPr="00B36CBC" w:rsidRDefault="00141E3A" w:rsidP="003B2FE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 w:rsidR="009C0B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</w:t>
      </w:r>
      <w:r w:rsidRPr="00B36CBC">
        <w:rPr>
          <w:rFonts w:ascii="Times New Roman" w:hAnsi="Times New Roman"/>
          <w:sz w:val="24"/>
          <w:szCs w:val="24"/>
        </w:rPr>
        <w:t>беспечивать бытовые нужды работников, связанные с исполнением ими трудовых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3B2FE4" w:rsidRDefault="003B2FE4" w:rsidP="001642C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141E3A">
        <w:rPr>
          <w:rFonts w:ascii="Times New Roman" w:hAnsi="Times New Roman"/>
          <w:sz w:val="24"/>
          <w:szCs w:val="24"/>
        </w:rPr>
        <w:t>Директор Учреждения обязан принимать все необходимые меры по обеспечению в Учреждении и на территории безопасных условий для жизни и здоровья учащихся во время их нахождения в помещениях и на территории Учреждения.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4EA0" w:rsidRDefault="00CC4EA0" w:rsidP="00D123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>5. Рабочее  время  и  время  отдыха</w:t>
      </w:r>
    </w:p>
    <w:p w:rsidR="00D12337" w:rsidRPr="00B36CBC" w:rsidRDefault="00D12337" w:rsidP="00D123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2337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5.1. </w:t>
      </w:r>
      <w:r w:rsidR="00D12337">
        <w:rPr>
          <w:rFonts w:ascii="Times New Roman" w:hAnsi="Times New Roman"/>
          <w:sz w:val="24"/>
          <w:szCs w:val="24"/>
        </w:rPr>
        <w:t>Режим работы Учреждения определяется Уставом, Коллективным договором и обеспечивается соответствующими приказами (распоряжениями) директора Учреждения.</w:t>
      </w:r>
    </w:p>
    <w:p w:rsidR="00D12337" w:rsidRPr="00B36CBC" w:rsidRDefault="00CC4EA0" w:rsidP="00D123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5.2. </w:t>
      </w:r>
      <w:r w:rsidR="00D12337" w:rsidRPr="00B36CBC">
        <w:rPr>
          <w:rFonts w:ascii="Times New Roman" w:hAnsi="Times New Roman"/>
          <w:sz w:val="24"/>
          <w:szCs w:val="24"/>
        </w:rPr>
        <w:t>Режим труда педагогических работников определяется учебным расписанием и должностными обязанностями, возлагаемыми на них Уставом учреждения и трудовым договором, годовым календарным графиком</w:t>
      </w:r>
      <w:r w:rsidR="00A44168">
        <w:rPr>
          <w:rFonts w:ascii="Times New Roman" w:hAnsi="Times New Roman"/>
          <w:sz w:val="24"/>
          <w:szCs w:val="24"/>
        </w:rPr>
        <w:t>, а также индивидуальными и планами воспитательной работы. Работодатель обязан организовать учет рабочего времени педагогических работников</w:t>
      </w:r>
      <w:r w:rsidR="00D12337" w:rsidRPr="00B36CBC">
        <w:rPr>
          <w:rFonts w:ascii="Times New Roman" w:hAnsi="Times New Roman"/>
          <w:sz w:val="24"/>
          <w:szCs w:val="24"/>
        </w:rPr>
        <w:t>.</w:t>
      </w:r>
    </w:p>
    <w:p w:rsidR="00CC4EA0" w:rsidRDefault="00D12337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4168">
        <w:rPr>
          <w:rFonts w:ascii="Times New Roman" w:hAnsi="Times New Roman"/>
          <w:sz w:val="24"/>
          <w:szCs w:val="24"/>
        </w:rPr>
        <w:tab/>
        <w:t xml:space="preserve">Часы, свободные от занятий, участия во внеурочных мероприятиях, предусмотренных планами воспитательной работы, заседаний </w:t>
      </w:r>
      <w:r w:rsidR="00910FCF">
        <w:rPr>
          <w:rFonts w:ascii="Times New Roman" w:hAnsi="Times New Roman"/>
          <w:sz w:val="24"/>
          <w:szCs w:val="24"/>
        </w:rPr>
        <w:t>педагогического совета, родительских собраний, педагог вправе использовать по своему усмотрению.</w:t>
      </w:r>
    </w:p>
    <w:p w:rsidR="00D12337" w:rsidRPr="00B36CBC" w:rsidRDefault="00910FCF" w:rsidP="0090273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педагога входят короткие перерывы между занятиями. </w:t>
      </w:r>
    </w:p>
    <w:p w:rsidR="006A0859" w:rsidRDefault="0090273F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Рабочий день педагога начинается за 15 минут до начала его первого занятия. Занятия начинаются по расписанию, утвержденному директором</w:t>
      </w:r>
      <w:r w:rsidR="006A0859">
        <w:rPr>
          <w:rFonts w:ascii="Times New Roman" w:hAnsi="Times New Roman"/>
          <w:sz w:val="24"/>
          <w:szCs w:val="24"/>
        </w:rPr>
        <w:t xml:space="preserve"> Учреждения. После начала занятия и до его окончания педагог и учащиеся должны находит</w:t>
      </w:r>
      <w:r w:rsidR="009C0BC2">
        <w:rPr>
          <w:rFonts w:ascii="Times New Roman" w:hAnsi="Times New Roman"/>
          <w:sz w:val="24"/>
          <w:szCs w:val="24"/>
        </w:rPr>
        <w:t>ь</w:t>
      </w:r>
      <w:r w:rsidR="006A0859">
        <w:rPr>
          <w:rFonts w:ascii="Times New Roman" w:hAnsi="Times New Roman"/>
          <w:sz w:val="24"/>
          <w:szCs w:val="24"/>
        </w:rPr>
        <w:t>ся в учебном помещении. Педагог не имеет права оставлять учащихся без надзора в период учебных занятий, а в случаях, установленных приказом директора Учреждения, и в перерывах между занятиями.</w:t>
      </w:r>
    </w:p>
    <w:p w:rsidR="006A0859" w:rsidRDefault="006A0859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A71582">
        <w:rPr>
          <w:rFonts w:ascii="Times New Roman" w:hAnsi="Times New Roman"/>
          <w:sz w:val="24"/>
          <w:szCs w:val="24"/>
        </w:rPr>
        <w:t>Учебная нагрузка на новый учебный год устанавливается до ухода педагога в ежегодный отпуск по письменному соглашению между директором Учреждения и педагогическим работником, которое становится приложением к трудовому договору.</w:t>
      </w:r>
    </w:p>
    <w:p w:rsidR="00A71582" w:rsidRDefault="00A71582" w:rsidP="00A7158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объема учебной нагрузки должна обеспечиваться преемственность групп, если это возможно по сложившимся в Учреждении условиям труда.</w:t>
      </w:r>
    </w:p>
    <w:p w:rsidR="00A71582" w:rsidRDefault="00A71582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Установленный на начало учебного года объем учебной нагрузки не может быть уменьшен в течение учебного</w:t>
      </w:r>
      <w:r w:rsidR="00BF7253">
        <w:rPr>
          <w:rFonts w:ascii="Times New Roman" w:hAnsi="Times New Roman"/>
          <w:sz w:val="24"/>
          <w:szCs w:val="24"/>
        </w:rPr>
        <w:t xml:space="preserve"> года (за исключением случаев сокращения количества групп, классов, а также других случаев, подпадающих под условия, предусмотренные ст. 74 ТК РФ).</w:t>
      </w:r>
    </w:p>
    <w:p w:rsidR="00C51293" w:rsidRDefault="00C51293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Работа в пра</w:t>
      </w:r>
      <w:r w:rsidR="00E73AE3">
        <w:rPr>
          <w:rFonts w:ascii="Times New Roman" w:hAnsi="Times New Roman"/>
          <w:sz w:val="24"/>
          <w:szCs w:val="24"/>
        </w:rPr>
        <w:t>здничные и выходные дни запрещается.</w:t>
      </w:r>
    </w:p>
    <w:p w:rsidR="00E73AE3" w:rsidRDefault="00E73AE3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Привлечение отдельных работников Учреждения (педагогов и др.) к дежурству и к некоторым видам работ в выходные и праздничные дни допускается в исключительных и заранее непредвиденных случаях, предусмотренных законодательством (ст. 113 ТК РФ), с их письменного согласия.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организации. Дни отдыха за дежурство или работу в выходные и праздничные дни либо иная компенсация предоставляется в порядке, предусмотренном ТК РФ, или с согласия работников в каникулярное время, не совпадающее с очередным отпуском.</w:t>
      </w:r>
    </w:p>
    <w:p w:rsidR="00E73AE3" w:rsidRDefault="00E73AE3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E73AE3" w:rsidRDefault="00E73AE3" w:rsidP="00BA71B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Работникам, которым график</w:t>
      </w:r>
      <w:r w:rsidR="00BA71BB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работы</w:t>
      </w:r>
      <w:r w:rsidR="00BA71BB">
        <w:rPr>
          <w:rFonts w:ascii="Times New Roman" w:hAnsi="Times New Roman"/>
          <w:sz w:val="24"/>
          <w:szCs w:val="24"/>
        </w:rPr>
        <w:t xml:space="preserve"> установлен выходной день не в воскресенье, а в другой день недели, запрещается работа в их выходной день.</w:t>
      </w:r>
    </w:p>
    <w:p w:rsidR="00CC4EA0" w:rsidRDefault="00CC4EA0" w:rsidP="009C0BC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Продолжительность рабочего времени, а также минимальная продолжительность ежегодного оплачиваемого отпуска педагогическим работникам образовательных учреждений </w:t>
      </w:r>
      <w:r w:rsidRPr="00B36CBC">
        <w:rPr>
          <w:rFonts w:ascii="Times New Roman" w:hAnsi="Times New Roman"/>
          <w:sz w:val="24"/>
          <w:szCs w:val="24"/>
        </w:rPr>
        <w:lastRenderedPageBreak/>
        <w:t>устанавливается Трудовым кодексом РФ и иными правовыми актами РФ с учетом особенностей их труда.</w:t>
      </w:r>
    </w:p>
    <w:p w:rsidR="00CC4EA0" w:rsidRPr="00B36CBC" w:rsidRDefault="009C0BC2" w:rsidP="009C0BC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3B1845">
        <w:rPr>
          <w:rFonts w:ascii="Times New Roman" w:hAnsi="Times New Roman"/>
          <w:sz w:val="24"/>
          <w:szCs w:val="24"/>
        </w:rPr>
        <w:t xml:space="preserve">5.6. </w:t>
      </w:r>
      <w:r w:rsidR="00CC4EA0" w:rsidRPr="003B1845">
        <w:rPr>
          <w:rFonts w:ascii="Times New Roman" w:hAnsi="Times New Roman"/>
          <w:sz w:val="24"/>
          <w:szCs w:val="24"/>
        </w:rPr>
        <w:t>Учебная нагрузка педагогического работника Учреждения оговаривается в трудовом</w:t>
      </w:r>
      <w:r w:rsidR="00CC4EA0" w:rsidRPr="00B36CBC">
        <w:rPr>
          <w:rFonts w:ascii="Times New Roman" w:hAnsi="Times New Roman"/>
          <w:sz w:val="24"/>
          <w:szCs w:val="24"/>
        </w:rPr>
        <w:t xml:space="preserve"> договоре.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.1.Объем учебной нагрузки (педагогической работы) устанавли</w:t>
      </w:r>
      <w:r w:rsidRPr="00B36CBC">
        <w:rPr>
          <w:rFonts w:ascii="Times New Roman" w:hAnsi="Times New Roman"/>
          <w:sz w:val="24"/>
          <w:szCs w:val="24"/>
        </w:rPr>
        <w:softHyphen/>
        <w:t>вается исходя из количества часов по учебному плану, про</w:t>
      </w:r>
      <w:r w:rsidRPr="00B36CBC">
        <w:rPr>
          <w:rFonts w:ascii="Times New Roman" w:hAnsi="Times New Roman"/>
          <w:sz w:val="24"/>
          <w:szCs w:val="24"/>
        </w:rPr>
        <w:softHyphen/>
        <w:t>граммам, обеспеченности кадрами, других конкретных ус</w:t>
      </w:r>
      <w:r w:rsidRPr="00B36CBC">
        <w:rPr>
          <w:rFonts w:ascii="Times New Roman" w:hAnsi="Times New Roman"/>
          <w:sz w:val="24"/>
          <w:szCs w:val="24"/>
        </w:rPr>
        <w:softHyphen/>
        <w:t>ловий в данном образовательном учреждении и не ог</w:t>
      </w:r>
      <w:r w:rsidRPr="00B36CBC">
        <w:rPr>
          <w:rFonts w:ascii="Times New Roman" w:hAnsi="Times New Roman"/>
          <w:sz w:val="24"/>
          <w:szCs w:val="24"/>
        </w:rPr>
        <w:softHyphen/>
        <w:t xml:space="preserve">раничивается верхним пределом. 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.2. Первоначально оговоренный в трудовом договоре объем учебной нагрузки может быть изменен сто</w:t>
      </w:r>
      <w:r w:rsidRPr="00B36CBC">
        <w:rPr>
          <w:rFonts w:ascii="Times New Roman" w:hAnsi="Times New Roman"/>
          <w:sz w:val="24"/>
          <w:szCs w:val="24"/>
        </w:rPr>
        <w:softHyphen/>
        <w:t>ронами, что должно найти отражение в трудовом договоре.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</w:t>
      </w:r>
      <w:r w:rsidR="002F02F6">
        <w:rPr>
          <w:rFonts w:ascii="Times New Roman" w:hAnsi="Times New Roman"/>
          <w:sz w:val="24"/>
          <w:szCs w:val="24"/>
        </w:rPr>
        <w:t>3</w:t>
      </w:r>
      <w:r w:rsidRPr="00B36CBC">
        <w:rPr>
          <w:rFonts w:ascii="Times New Roman" w:hAnsi="Times New Roman"/>
          <w:sz w:val="24"/>
          <w:szCs w:val="24"/>
        </w:rPr>
        <w:t>. Трудовой договор в соответствии со ст.93 Трудового кодекса РФ может быть заключен на условиях неполного рабочего дня (рабочей недели), с учебной нагрузкой менее чем установлено за ставку за</w:t>
      </w:r>
      <w:r w:rsidRPr="00B36CBC">
        <w:rPr>
          <w:rFonts w:ascii="Times New Roman" w:hAnsi="Times New Roman"/>
          <w:sz w:val="24"/>
          <w:szCs w:val="24"/>
        </w:rPr>
        <w:softHyphen/>
        <w:t>работной платы.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</w:t>
      </w:r>
      <w:r w:rsidR="002F02F6">
        <w:rPr>
          <w:rFonts w:ascii="Times New Roman" w:hAnsi="Times New Roman"/>
          <w:sz w:val="24"/>
          <w:szCs w:val="24"/>
        </w:rPr>
        <w:t>4</w:t>
      </w:r>
      <w:r w:rsidRPr="00B36CBC">
        <w:rPr>
          <w:rFonts w:ascii="Times New Roman" w:hAnsi="Times New Roman"/>
          <w:sz w:val="24"/>
          <w:szCs w:val="24"/>
        </w:rPr>
        <w:t>. Уменьшение или увеличение учебной нагрузки педагога в течение учебного года по сравнению с учебной на</w:t>
      </w:r>
      <w:r w:rsidRPr="00B36CBC">
        <w:rPr>
          <w:rFonts w:ascii="Times New Roman" w:hAnsi="Times New Roman"/>
          <w:sz w:val="24"/>
          <w:szCs w:val="24"/>
        </w:rPr>
        <w:softHyphen/>
        <w:t>грузкой, оговоренной в трудовом договоре или приказе руководителя учреждения, воз</w:t>
      </w:r>
      <w:r w:rsidRPr="00B36CBC">
        <w:rPr>
          <w:rFonts w:ascii="Times New Roman" w:hAnsi="Times New Roman"/>
          <w:sz w:val="24"/>
          <w:szCs w:val="24"/>
        </w:rPr>
        <w:softHyphen/>
        <w:t>можны только: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а) по взаимному согласию сторон;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б) по инициативе руководителя в случае уменьшения коли</w:t>
      </w:r>
      <w:r w:rsidRPr="00B36CBC">
        <w:rPr>
          <w:rFonts w:ascii="Times New Roman" w:hAnsi="Times New Roman"/>
          <w:sz w:val="24"/>
          <w:szCs w:val="24"/>
        </w:rPr>
        <w:softHyphen/>
        <w:t>чества часов по учебным планам и программам, сокраще</w:t>
      </w:r>
      <w:r w:rsidRPr="00B36CBC">
        <w:rPr>
          <w:rFonts w:ascii="Times New Roman" w:hAnsi="Times New Roman"/>
          <w:sz w:val="24"/>
          <w:szCs w:val="24"/>
        </w:rPr>
        <w:softHyphen/>
        <w:t>ния количества классов (групп).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Уменьшение учебной нагрузки в таких случаях следует рассматривать как изменение в организации производ</w:t>
      </w:r>
      <w:r w:rsidRPr="00B36CBC">
        <w:rPr>
          <w:rFonts w:ascii="Times New Roman" w:hAnsi="Times New Roman"/>
          <w:sz w:val="24"/>
          <w:szCs w:val="24"/>
        </w:rPr>
        <w:softHyphen/>
        <w:t>ства и труда, в связи с чем допускается изменение определяемых сторонами условий труда.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Об указанных изменениях работник должен быть постав</w:t>
      </w:r>
      <w:r w:rsidRPr="00B36CBC">
        <w:rPr>
          <w:rFonts w:ascii="Times New Roman" w:hAnsi="Times New Roman"/>
          <w:sz w:val="24"/>
          <w:szCs w:val="24"/>
        </w:rPr>
        <w:softHyphen/>
        <w:t>лен в известность не позднее, чем за два месяца.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Если работник не согласен на продолжение работы в новых условиях, то трудовой договор прекращается (п. 7 ст. 77 Трудового кодекса РФ).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</w:t>
      </w:r>
      <w:bookmarkStart w:id="2" w:name="OCRUncertain108"/>
      <w:r w:rsidR="002F02F6">
        <w:rPr>
          <w:rFonts w:ascii="Times New Roman" w:hAnsi="Times New Roman"/>
          <w:sz w:val="24"/>
          <w:szCs w:val="24"/>
        </w:rPr>
        <w:t>5</w:t>
      </w:r>
      <w:r w:rsidRPr="00B36CBC">
        <w:rPr>
          <w:rFonts w:ascii="Times New Roman" w:hAnsi="Times New Roman"/>
          <w:sz w:val="24"/>
          <w:szCs w:val="24"/>
        </w:rPr>
        <w:t xml:space="preserve">. </w:t>
      </w:r>
      <w:bookmarkEnd w:id="2"/>
      <w:r w:rsidRPr="00B36CBC">
        <w:rPr>
          <w:rFonts w:ascii="Times New Roman" w:hAnsi="Times New Roman"/>
          <w:sz w:val="24"/>
          <w:szCs w:val="24"/>
        </w:rPr>
        <w:t xml:space="preserve">Уменьшение учебной нагрузки педагогов без их </w:t>
      </w:r>
      <w:proofErr w:type="gramStart"/>
      <w:r w:rsidRPr="00B36CBC">
        <w:rPr>
          <w:rFonts w:ascii="Times New Roman" w:hAnsi="Times New Roman"/>
          <w:sz w:val="24"/>
          <w:szCs w:val="24"/>
        </w:rPr>
        <w:t>согласия  может</w:t>
      </w:r>
      <w:proofErr w:type="gramEnd"/>
      <w:r w:rsidRPr="00B36CBC">
        <w:rPr>
          <w:rFonts w:ascii="Times New Roman" w:hAnsi="Times New Roman"/>
          <w:sz w:val="24"/>
          <w:szCs w:val="24"/>
        </w:rPr>
        <w:t xml:space="preserve"> осуществляется  также в случаях: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временного её выполнения за педагогического работ</w:t>
      </w:r>
      <w:r w:rsidR="003B1845">
        <w:rPr>
          <w:rFonts w:ascii="Times New Roman" w:hAnsi="Times New Roman"/>
          <w:sz w:val="24"/>
          <w:szCs w:val="24"/>
        </w:rPr>
        <w:t>н</w:t>
      </w:r>
      <w:r w:rsidRPr="00B36CBC">
        <w:rPr>
          <w:rFonts w:ascii="Times New Roman" w:hAnsi="Times New Roman"/>
          <w:sz w:val="24"/>
          <w:szCs w:val="24"/>
        </w:rPr>
        <w:t>ика, находящихся в отпуске по уходу за ребёнком, а также отсутствующих в связи с причинами болезнью и по другим причинам;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временного выполнения учебной нагрузки учителя, с которым прекращены трудовые отношения, и  на место которого должен быть принят другой постоянный работник;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- восстановление на работу </w:t>
      </w:r>
      <w:r w:rsidR="003B1845">
        <w:rPr>
          <w:rFonts w:ascii="Times New Roman" w:hAnsi="Times New Roman"/>
          <w:sz w:val="24"/>
          <w:szCs w:val="24"/>
        </w:rPr>
        <w:t>педагога</w:t>
      </w:r>
      <w:r w:rsidRPr="00B36CBC">
        <w:rPr>
          <w:rFonts w:ascii="Times New Roman" w:hAnsi="Times New Roman"/>
          <w:sz w:val="24"/>
          <w:szCs w:val="24"/>
        </w:rPr>
        <w:t xml:space="preserve">, ранее выполнявшего учебную нагрузку, в установленном законом порядке. 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 xml:space="preserve">.  В других случаях  любое временное или постоянное изменение (увеличение или уменьшение) у </w:t>
      </w:r>
      <w:r w:rsidR="003B1845">
        <w:rPr>
          <w:rFonts w:ascii="Times New Roman" w:hAnsi="Times New Roman"/>
          <w:sz w:val="24"/>
          <w:szCs w:val="24"/>
        </w:rPr>
        <w:t>педагогов</w:t>
      </w:r>
      <w:r w:rsidRPr="00B36CBC">
        <w:rPr>
          <w:rFonts w:ascii="Times New Roman" w:hAnsi="Times New Roman"/>
          <w:sz w:val="24"/>
          <w:szCs w:val="24"/>
        </w:rPr>
        <w:t xml:space="preserve"> объёма учебной нагрузки по сравнению с учебной нагрузкой, предусмотренной в трудовом договоре, а также изменение  характера работы  возможно только по взаимному соглашению сторон.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</w:t>
      </w:r>
      <w:r w:rsidR="002F02F6">
        <w:rPr>
          <w:rFonts w:ascii="Times New Roman" w:hAnsi="Times New Roman"/>
          <w:sz w:val="24"/>
          <w:szCs w:val="24"/>
        </w:rPr>
        <w:t>7</w:t>
      </w:r>
      <w:r w:rsidRPr="00B36CBC">
        <w:rPr>
          <w:rFonts w:ascii="Times New Roman" w:hAnsi="Times New Roman"/>
          <w:sz w:val="24"/>
          <w:szCs w:val="24"/>
        </w:rPr>
        <w:t xml:space="preserve">. Без согласия </w:t>
      </w:r>
      <w:r w:rsidR="003B1845">
        <w:rPr>
          <w:rFonts w:ascii="Times New Roman" w:hAnsi="Times New Roman"/>
          <w:sz w:val="24"/>
          <w:szCs w:val="24"/>
        </w:rPr>
        <w:t>педагогов</w:t>
      </w:r>
      <w:r w:rsidRPr="00B36CBC">
        <w:rPr>
          <w:rFonts w:ascii="Times New Roman" w:hAnsi="Times New Roman"/>
          <w:sz w:val="24"/>
          <w:szCs w:val="24"/>
        </w:rPr>
        <w:t xml:space="preserve"> допускается увеличение объёма их учебной нагрузки  на срок до одного месяца  в случае временного отсутствия  </w:t>
      </w:r>
      <w:r w:rsidR="003B1845">
        <w:rPr>
          <w:rFonts w:ascii="Times New Roman" w:hAnsi="Times New Roman"/>
          <w:sz w:val="24"/>
          <w:szCs w:val="24"/>
        </w:rPr>
        <w:t>педагогов</w:t>
      </w:r>
      <w:r w:rsidRPr="00B36CBC">
        <w:rPr>
          <w:rFonts w:ascii="Times New Roman" w:hAnsi="Times New Roman"/>
          <w:sz w:val="24"/>
          <w:szCs w:val="24"/>
        </w:rPr>
        <w:t xml:space="preserve">, если это вызвано чрезвычайными обстоятельствами, исчерпывающий перечень которых предусмотрен в ч.2. ст. 72.2 ТК РФ.  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</w:t>
      </w:r>
      <w:r w:rsidR="002F02F6">
        <w:rPr>
          <w:rFonts w:ascii="Times New Roman" w:hAnsi="Times New Roman"/>
          <w:sz w:val="24"/>
          <w:szCs w:val="24"/>
        </w:rPr>
        <w:t>8</w:t>
      </w:r>
      <w:r w:rsidRPr="00B36CBC">
        <w:rPr>
          <w:rFonts w:ascii="Times New Roman" w:hAnsi="Times New Roman"/>
          <w:sz w:val="24"/>
          <w:szCs w:val="24"/>
        </w:rPr>
        <w:t>.</w:t>
      </w:r>
      <w:r w:rsidR="003B1845">
        <w:rPr>
          <w:rFonts w:ascii="Times New Roman" w:hAnsi="Times New Roman"/>
          <w:sz w:val="24"/>
          <w:szCs w:val="24"/>
        </w:rPr>
        <w:t xml:space="preserve"> </w:t>
      </w:r>
      <w:r w:rsidRPr="00B36CBC">
        <w:rPr>
          <w:rFonts w:ascii="Times New Roman" w:hAnsi="Times New Roman"/>
          <w:sz w:val="24"/>
          <w:szCs w:val="24"/>
        </w:rPr>
        <w:t xml:space="preserve">Учебная нагрузка педагогическим работникам на новый учебный год устанавливается руководителем учреждения с учетом мнения представительного органа учреждения (обсуждение нагрузки на </w:t>
      </w:r>
      <w:bookmarkStart w:id="3" w:name="OCRUncertain110"/>
      <w:r w:rsidRPr="00B36CBC">
        <w:rPr>
          <w:rFonts w:ascii="Times New Roman" w:hAnsi="Times New Roman"/>
          <w:sz w:val="24"/>
          <w:szCs w:val="24"/>
        </w:rPr>
        <w:t>метод объединениях,</w:t>
      </w:r>
      <w:bookmarkEnd w:id="3"/>
      <w:r w:rsidRPr="00B36CBC">
        <w:rPr>
          <w:rFonts w:ascii="Times New Roman" w:hAnsi="Times New Roman"/>
          <w:sz w:val="24"/>
          <w:szCs w:val="24"/>
        </w:rPr>
        <w:t xml:space="preserve"> пед</w:t>
      </w:r>
      <w:r w:rsidRPr="00B36CBC">
        <w:rPr>
          <w:rFonts w:ascii="Times New Roman" w:hAnsi="Times New Roman"/>
          <w:sz w:val="24"/>
          <w:szCs w:val="24"/>
        </w:rPr>
        <w:softHyphen/>
        <w:t xml:space="preserve">советах и др.) до ухода работников в отпуск, но не позднее сроков, за которые он должен быть </w:t>
      </w:r>
      <w:bookmarkStart w:id="4" w:name="OCRUncertain111"/>
      <w:r w:rsidRPr="00B36CBC">
        <w:rPr>
          <w:rFonts w:ascii="Times New Roman" w:hAnsi="Times New Roman"/>
          <w:sz w:val="24"/>
          <w:szCs w:val="24"/>
        </w:rPr>
        <w:t>предупрежден</w:t>
      </w:r>
      <w:bookmarkEnd w:id="4"/>
      <w:r w:rsidRPr="00B36CBC">
        <w:rPr>
          <w:rFonts w:ascii="Times New Roman" w:hAnsi="Times New Roman"/>
          <w:sz w:val="24"/>
          <w:szCs w:val="24"/>
        </w:rPr>
        <w:t xml:space="preserve"> о воз</w:t>
      </w:r>
      <w:r w:rsidRPr="00B36CBC">
        <w:rPr>
          <w:rFonts w:ascii="Times New Roman" w:hAnsi="Times New Roman"/>
          <w:sz w:val="24"/>
          <w:szCs w:val="24"/>
        </w:rPr>
        <w:softHyphen/>
        <w:t xml:space="preserve">можном изменении в объеме учебной нагрузки. 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F02F6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</w:t>
      </w:r>
      <w:r w:rsidR="002F02F6">
        <w:rPr>
          <w:rFonts w:ascii="Times New Roman" w:hAnsi="Times New Roman"/>
          <w:sz w:val="24"/>
          <w:szCs w:val="24"/>
        </w:rPr>
        <w:t>9</w:t>
      </w:r>
      <w:r w:rsidRPr="00B36CBC">
        <w:rPr>
          <w:rFonts w:ascii="Times New Roman" w:hAnsi="Times New Roman"/>
          <w:sz w:val="24"/>
          <w:szCs w:val="24"/>
        </w:rPr>
        <w:t xml:space="preserve">. При проведении </w:t>
      </w:r>
      <w:r w:rsidR="003B1845">
        <w:rPr>
          <w:rFonts w:ascii="Times New Roman" w:hAnsi="Times New Roman"/>
          <w:sz w:val="24"/>
          <w:szCs w:val="24"/>
        </w:rPr>
        <w:t>комплектования</w:t>
      </w:r>
      <w:r w:rsidRPr="00B36CBC">
        <w:rPr>
          <w:rFonts w:ascii="Times New Roman" w:hAnsi="Times New Roman"/>
          <w:sz w:val="24"/>
          <w:szCs w:val="24"/>
        </w:rPr>
        <w:t xml:space="preserve"> педагогических работников на начало ново</w:t>
      </w:r>
      <w:r w:rsidRPr="00B36CBC">
        <w:rPr>
          <w:rFonts w:ascii="Times New Roman" w:hAnsi="Times New Roman"/>
          <w:sz w:val="24"/>
          <w:szCs w:val="24"/>
        </w:rPr>
        <w:softHyphen/>
        <w:t>го учебного года объем учебной нагрузки каждого педагога устанавливается приказом руководителя учреждения.</w:t>
      </w:r>
    </w:p>
    <w:p w:rsidR="00CC4EA0" w:rsidRPr="00B36CBC" w:rsidRDefault="00287D41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C4EA0" w:rsidRPr="00B36CBC">
        <w:rPr>
          <w:rFonts w:ascii="Times New Roman" w:hAnsi="Times New Roman"/>
          <w:sz w:val="24"/>
          <w:szCs w:val="24"/>
        </w:rPr>
        <w:t>5.</w:t>
      </w:r>
      <w:r w:rsidR="002F02F6">
        <w:rPr>
          <w:rFonts w:ascii="Times New Roman" w:hAnsi="Times New Roman"/>
          <w:sz w:val="24"/>
          <w:szCs w:val="24"/>
        </w:rPr>
        <w:t>6.10</w:t>
      </w:r>
      <w:r w:rsidR="00CC4EA0" w:rsidRPr="00B36CBC">
        <w:rPr>
          <w:rFonts w:ascii="Times New Roman" w:hAnsi="Times New Roman"/>
          <w:sz w:val="24"/>
          <w:szCs w:val="24"/>
        </w:rPr>
        <w:t>. При установлении учебной нагрузки на новый учебный год следует иметь в виду, что, как правило: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а) у педагогических </w:t>
      </w:r>
      <w:bookmarkStart w:id="5" w:name="OCRUncertain116"/>
      <w:r w:rsidRPr="00B36CBC">
        <w:rPr>
          <w:rFonts w:ascii="Times New Roman" w:hAnsi="Times New Roman"/>
          <w:sz w:val="24"/>
          <w:szCs w:val="24"/>
        </w:rPr>
        <w:t xml:space="preserve">работников </w:t>
      </w:r>
      <w:bookmarkEnd w:id="5"/>
      <w:r w:rsidRPr="00B36CBC">
        <w:rPr>
          <w:rFonts w:ascii="Times New Roman" w:hAnsi="Times New Roman"/>
          <w:sz w:val="24"/>
          <w:szCs w:val="24"/>
        </w:rPr>
        <w:t>должны сохраняться преемст</w:t>
      </w:r>
      <w:r w:rsidRPr="00B36CBC">
        <w:rPr>
          <w:rFonts w:ascii="Times New Roman" w:hAnsi="Times New Roman"/>
          <w:sz w:val="24"/>
          <w:szCs w:val="24"/>
        </w:rPr>
        <w:softHyphen/>
        <w:t>венность групп и объем учебной нагрузки,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lastRenderedPageBreak/>
        <w:t xml:space="preserve">     б) объем учебной нагрузки должен быть стабильным на про</w:t>
      </w:r>
      <w:r w:rsidRPr="00B36CBC">
        <w:rPr>
          <w:rFonts w:ascii="Times New Roman" w:hAnsi="Times New Roman"/>
          <w:sz w:val="24"/>
          <w:szCs w:val="24"/>
        </w:rPr>
        <w:softHyphen/>
        <w:t>тяжении всего учебного года за исключением случаев, ука</w:t>
      </w:r>
      <w:r w:rsidRPr="00B36CBC">
        <w:rPr>
          <w:rFonts w:ascii="Times New Roman" w:hAnsi="Times New Roman"/>
          <w:sz w:val="24"/>
          <w:szCs w:val="24"/>
        </w:rPr>
        <w:softHyphen/>
        <w:t xml:space="preserve">занных в </w:t>
      </w:r>
      <w:bookmarkStart w:id="6" w:name="OCRUncertain117"/>
      <w:r w:rsidRPr="00B36CBC">
        <w:rPr>
          <w:rFonts w:ascii="Times New Roman" w:hAnsi="Times New Roman"/>
          <w:sz w:val="24"/>
          <w:szCs w:val="24"/>
        </w:rPr>
        <w:t>п.</w:t>
      </w:r>
      <w:bookmarkEnd w:id="6"/>
      <w:r w:rsidRPr="00B36CBC">
        <w:rPr>
          <w:rFonts w:ascii="Times New Roman" w:hAnsi="Times New Roman"/>
          <w:sz w:val="24"/>
          <w:szCs w:val="24"/>
        </w:rPr>
        <w:t xml:space="preserve"> </w:t>
      </w:r>
      <w:r w:rsidRPr="00287D41">
        <w:rPr>
          <w:rFonts w:ascii="Times New Roman" w:hAnsi="Times New Roman"/>
          <w:sz w:val="24"/>
          <w:szCs w:val="24"/>
        </w:rPr>
        <w:t>5.</w:t>
      </w:r>
      <w:r w:rsidR="00287D41" w:rsidRPr="00287D41">
        <w:rPr>
          <w:rFonts w:ascii="Times New Roman" w:hAnsi="Times New Roman"/>
          <w:sz w:val="24"/>
          <w:szCs w:val="24"/>
        </w:rPr>
        <w:t>6</w:t>
      </w:r>
      <w:r w:rsidRPr="00287D41">
        <w:rPr>
          <w:rFonts w:ascii="Times New Roman" w:hAnsi="Times New Roman"/>
          <w:sz w:val="24"/>
          <w:szCs w:val="24"/>
        </w:rPr>
        <w:t>.5</w:t>
      </w:r>
      <w:r w:rsidRPr="00B36CBC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87D41">
        <w:rPr>
          <w:rFonts w:ascii="Times New Roman" w:hAnsi="Times New Roman"/>
          <w:sz w:val="24"/>
          <w:szCs w:val="24"/>
        </w:rPr>
        <w:t>7</w:t>
      </w:r>
      <w:r w:rsidRPr="00B36CBC">
        <w:rPr>
          <w:rFonts w:ascii="Times New Roman" w:hAnsi="Times New Roman"/>
          <w:sz w:val="24"/>
          <w:szCs w:val="24"/>
        </w:rPr>
        <w:t>. Учебное время педагогического работника в Учреждении определяется расписани</w:t>
      </w:r>
      <w:r w:rsidRPr="00B36CBC">
        <w:rPr>
          <w:rFonts w:ascii="Times New Roman" w:hAnsi="Times New Roman"/>
          <w:sz w:val="24"/>
          <w:szCs w:val="24"/>
        </w:rPr>
        <w:softHyphen/>
        <w:t>ем занятий.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Расписание занятий составляется и утверждается работодателем по согласованию с выборным профсоюз</w:t>
      </w:r>
      <w:r w:rsidRPr="00B36CBC">
        <w:rPr>
          <w:rFonts w:ascii="Times New Roman" w:hAnsi="Times New Roman"/>
          <w:sz w:val="24"/>
          <w:szCs w:val="24"/>
        </w:rPr>
        <w:softHyphen/>
        <w:t>ным органом с учетом обеспечения педагогической целесооб</w:t>
      </w:r>
      <w:r w:rsidRPr="00B36CBC">
        <w:rPr>
          <w:rFonts w:ascii="Times New Roman" w:hAnsi="Times New Roman"/>
          <w:sz w:val="24"/>
          <w:szCs w:val="24"/>
        </w:rPr>
        <w:softHyphen/>
        <w:t>разности, соблюдения санитарно-гигиенических норм и макси</w:t>
      </w:r>
      <w:r w:rsidRPr="00B36CBC">
        <w:rPr>
          <w:rFonts w:ascii="Times New Roman" w:hAnsi="Times New Roman"/>
          <w:sz w:val="24"/>
          <w:szCs w:val="24"/>
        </w:rPr>
        <w:softHyphen/>
        <w:t>мальной экономии времени педагога.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87D41">
        <w:rPr>
          <w:rFonts w:ascii="Times New Roman" w:hAnsi="Times New Roman"/>
          <w:sz w:val="24"/>
          <w:szCs w:val="24"/>
        </w:rPr>
        <w:t>7</w:t>
      </w:r>
      <w:r w:rsidRPr="00B36CBC">
        <w:rPr>
          <w:rFonts w:ascii="Times New Roman" w:hAnsi="Times New Roman"/>
          <w:sz w:val="24"/>
          <w:szCs w:val="24"/>
        </w:rPr>
        <w:t>.1. Педагогическим работникам, по возможности, предусматривается один свободный день в неделю для методической работы и повышения квалификации.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87D41">
        <w:rPr>
          <w:rFonts w:ascii="Times New Roman" w:hAnsi="Times New Roman"/>
          <w:sz w:val="24"/>
          <w:szCs w:val="24"/>
        </w:rPr>
        <w:t>7</w:t>
      </w:r>
      <w:r w:rsidRPr="00B36CBC">
        <w:rPr>
          <w:rFonts w:ascii="Times New Roman" w:hAnsi="Times New Roman"/>
          <w:sz w:val="24"/>
          <w:szCs w:val="24"/>
        </w:rPr>
        <w:t>.2. Часы, свободные от занятий, участия в спортивно-массовых мероприятиях, предусмотренных планом учреждения (заседания педагогического совета, родительские собрания и т.п.), педагог вправе использо</w:t>
      </w:r>
      <w:r w:rsidRPr="00B36CBC">
        <w:rPr>
          <w:rFonts w:ascii="Times New Roman" w:hAnsi="Times New Roman"/>
          <w:sz w:val="24"/>
          <w:szCs w:val="24"/>
        </w:rPr>
        <w:softHyphen/>
        <w:t>вать по-своему усмотрению.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87D41">
        <w:rPr>
          <w:rFonts w:ascii="Times New Roman" w:hAnsi="Times New Roman"/>
          <w:sz w:val="24"/>
          <w:szCs w:val="24"/>
        </w:rPr>
        <w:t>8</w:t>
      </w:r>
      <w:r w:rsidRPr="00B36CBC">
        <w:rPr>
          <w:rFonts w:ascii="Times New Roman" w:hAnsi="Times New Roman"/>
          <w:sz w:val="24"/>
          <w:szCs w:val="24"/>
        </w:rPr>
        <w:t>. Ставка заработной платы педагогическому работнику ус</w:t>
      </w:r>
      <w:r w:rsidRPr="00B36CBC">
        <w:rPr>
          <w:rFonts w:ascii="Times New Roman" w:hAnsi="Times New Roman"/>
          <w:sz w:val="24"/>
          <w:szCs w:val="24"/>
        </w:rPr>
        <w:softHyphen/>
        <w:t>танавливается исходя из затрат рабочего времени в астрономи</w:t>
      </w:r>
      <w:r w:rsidRPr="00B36CBC">
        <w:rPr>
          <w:rFonts w:ascii="Times New Roman" w:hAnsi="Times New Roman"/>
          <w:sz w:val="24"/>
          <w:szCs w:val="24"/>
        </w:rPr>
        <w:softHyphen/>
        <w:t>ческих часах. В рабочее время при этом включаются короткие перерывы как внутри занятия, так и между ними.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Продолжительность урока 30. 35 и 45 </w:t>
      </w:r>
      <w:r w:rsidR="003B1845">
        <w:rPr>
          <w:rFonts w:ascii="Times New Roman" w:hAnsi="Times New Roman"/>
          <w:sz w:val="24"/>
          <w:szCs w:val="24"/>
        </w:rPr>
        <w:t>минут установ</w:t>
      </w:r>
      <w:r w:rsidR="003B1845">
        <w:rPr>
          <w:rFonts w:ascii="Times New Roman" w:hAnsi="Times New Roman"/>
          <w:sz w:val="24"/>
          <w:szCs w:val="24"/>
        </w:rPr>
        <w:softHyphen/>
        <w:t>лена только для уча</w:t>
      </w:r>
      <w:r w:rsidRPr="00B36CBC">
        <w:rPr>
          <w:rFonts w:ascii="Times New Roman" w:hAnsi="Times New Roman"/>
          <w:sz w:val="24"/>
          <w:szCs w:val="24"/>
        </w:rPr>
        <w:t>щихся.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87D41">
        <w:rPr>
          <w:rFonts w:ascii="Times New Roman" w:hAnsi="Times New Roman"/>
          <w:sz w:val="24"/>
          <w:szCs w:val="24"/>
        </w:rPr>
        <w:t>9</w:t>
      </w:r>
      <w:r w:rsidRPr="00B36CBC">
        <w:rPr>
          <w:rFonts w:ascii="Times New Roman" w:hAnsi="Times New Roman"/>
          <w:sz w:val="24"/>
          <w:szCs w:val="24"/>
        </w:rPr>
        <w:t xml:space="preserve">. Очередность предоставления оплачиваемых отпусков определяется ежегодно в соответствии с графиком отпусков, </w:t>
      </w:r>
      <w:proofErr w:type="gramStart"/>
      <w:r w:rsidRPr="00B36CBC">
        <w:rPr>
          <w:rFonts w:ascii="Times New Roman" w:hAnsi="Times New Roman"/>
          <w:sz w:val="24"/>
          <w:szCs w:val="24"/>
        </w:rPr>
        <w:t>утверждаемым  руководителем</w:t>
      </w:r>
      <w:proofErr w:type="gramEnd"/>
      <w:r w:rsidRPr="00B36CBC">
        <w:rPr>
          <w:rFonts w:ascii="Times New Roman" w:hAnsi="Times New Roman"/>
          <w:sz w:val="24"/>
          <w:szCs w:val="24"/>
        </w:rPr>
        <w:t xml:space="preserve"> учреждения с учетом мнения представительного органа  работников учреждения не позднее чем за две недели до наступления календарного года.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 График отпусков обязателен как для работодателя, так и для работника.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О времени начала отпуска работник должен быть извещен не позднее чем за две недели до его начала.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87D41">
        <w:rPr>
          <w:rFonts w:ascii="Times New Roman" w:hAnsi="Times New Roman"/>
          <w:sz w:val="24"/>
          <w:szCs w:val="24"/>
        </w:rPr>
        <w:t>10</w:t>
      </w:r>
      <w:r w:rsidRPr="00B36CBC">
        <w:rPr>
          <w:rFonts w:ascii="Times New Roman" w:hAnsi="Times New Roman"/>
          <w:sz w:val="24"/>
          <w:szCs w:val="24"/>
        </w:rPr>
        <w:t>. Ежегодный оплачиваемый отпуск должен быть продлен в случаях: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временной нетрудоспособности работника;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 других случаях, предусмотренных законами и иными нормативными актами.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Ежегодный оплачиваемый отпуск по соглашению между работником и работодателем переносится на другой срок,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Запрещается не 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</w:t>
      </w:r>
      <w:r w:rsidR="00287D41">
        <w:rPr>
          <w:rFonts w:ascii="Times New Roman" w:hAnsi="Times New Roman"/>
          <w:sz w:val="24"/>
          <w:szCs w:val="24"/>
        </w:rPr>
        <w:t>11</w:t>
      </w:r>
      <w:r w:rsidRPr="00B36CBC">
        <w:rPr>
          <w:rFonts w:ascii="Times New Roman" w:hAnsi="Times New Roman"/>
          <w:sz w:val="24"/>
          <w:szCs w:val="24"/>
        </w:rPr>
        <w:t>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 присоединена к отпуску за следующий рабочий год.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lastRenderedPageBreak/>
        <w:t xml:space="preserve">     5.1</w:t>
      </w:r>
      <w:r w:rsidR="00287D41">
        <w:rPr>
          <w:rFonts w:ascii="Times New Roman" w:hAnsi="Times New Roman"/>
          <w:sz w:val="24"/>
          <w:szCs w:val="24"/>
        </w:rPr>
        <w:t>2</w:t>
      </w:r>
      <w:r w:rsidRPr="00B36CBC">
        <w:rPr>
          <w:rFonts w:ascii="Times New Roman" w:hAnsi="Times New Roman"/>
          <w:sz w:val="24"/>
          <w:szCs w:val="24"/>
        </w:rPr>
        <w:t>. Часть отпуска, превышающая 28 календарных дней, по письменному заявлению работника может быть заменена денежной компенсацией.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Замена отпуска денежной компенсацией беременным женщинам и работникам в возрасте до восемнадцати лет, а также работникам, занятым на тяжелых работах и работах с вредными и (или) опасными условиями труда, не допускается.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5.1</w:t>
      </w:r>
      <w:r w:rsidR="00287D41">
        <w:rPr>
          <w:rFonts w:ascii="Times New Roman" w:hAnsi="Times New Roman"/>
          <w:sz w:val="24"/>
          <w:szCs w:val="24"/>
        </w:rPr>
        <w:t>3</w:t>
      </w:r>
      <w:r w:rsidRPr="00B36CBC">
        <w:rPr>
          <w:rFonts w:ascii="Times New Roman" w:hAnsi="Times New Roman"/>
          <w:sz w:val="24"/>
          <w:szCs w:val="24"/>
        </w:rPr>
        <w:t>. При увольнении работнику выплачивается денежная компенсация за все неиспользованные отпуска.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5.1</w:t>
      </w:r>
      <w:r w:rsidR="00287D41">
        <w:rPr>
          <w:rFonts w:ascii="Times New Roman" w:hAnsi="Times New Roman"/>
          <w:sz w:val="24"/>
          <w:szCs w:val="24"/>
        </w:rPr>
        <w:t>4</w:t>
      </w:r>
      <w:r w:rsidRPr="00B36CBC">
        <w:rPr>
          <w:rFonts w:ascii="Times New Roman" w:hAnsi="Times New Roman"/>
          <w:sz w:val="24"/>
          <w:szCs w:val="24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Разделение отпуска, предоставление отпуска по частям, пе</w:t>
      </w:r>
      <w:r w:rsidRPr="00B36CBC">
        <w:rPr>
          <w:rFonts w:ascii="Times New Roman" w:hAnsi="Times New Roman"/>
          <w:sz w:val="24"/>
          <w:szCs w:val="24"/>
        </w:rPr>
        <w:softHyphen/>
        <w:t>ренос отпуска полностью или частично на другой год, а также от</w:t>
      </w:r>
      <w:r w:rsidRPr="00B36CBC">
        <w:rPr>
          <w:rFonts w:ascii="Times New Roman" w:hAnsi="Times New Roman"/>
          <w:sz w:val="24"/>
          <w:szCs w:val="24"/>
        </w:rPr>
        <w:softHyphen/>
        <w:t>зыв из отпуска допускаются только с согласия работника.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5.1</w:t>
      </w:r>
      <w:r w:rsidR="00287D41">
        <w:rPr>
          <w:rFonts w:ascii="Times New Roman" w:hAnsi="Times New Roman"/>
          <w:sz w:val="24"/>
          <w:szCs w:val="24"/>
        </w:rPr>
        <w:t>5</w:t>
      </w:r>
      <w:r w:rsidRPr="00B36CBC">
        <w:rPr>
          <w:rFonts w:ascii="Times New Roman" w:hAnsi="Times New Roman"/>
          <w:sz w:val="24"/>
          <w:szCs w:val="24"/>
        </w:rPr>
        <w:t>. Педагогическим работникам запрещается: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изменять по своему усмотрению расписание занятий и график работы;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отменять, изменять продолжительность занятий и пе</w:t>
      </w:r>
      <w:r w:rsidRPr="00B36CBC">
        <w:rPr>
          <w:rFonts w:ascii="Times New Roman" w:hAnsi="Times New Roman"/>
          <w:sz w:val="24"/>
          <w:szCs w:val="24"/>
        </w:rPr>
        <w:softHyphen/>
        <w:t>рерывов между ними,</w:t>
      </w:r>
    </w:p>
    <w:p w:rsidR="00CC4EA0" w:rsidRPr="00B36CBC" w:rsidRDefault="002F02F6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удалять уча</w:t>
      </w:r>
      <w:r w:rsidR="00CC4EA0" w:rsidRPr="00B36CBC">
        <w:rPr>
          <w:rFonts w:ascii="Times New Roman" w:hAnsi="Times New Roman"/>
          <w:sz w:val="24"/>
          <w:szCs w:val="24"/>
        </w:rPr>
        <w:t>щихся с занятий;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- курить в помещении учреждения. 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5.1</w:t>
      </w:r>
      <w:r w:rsidR="00287D41">
        <w:rPr>
          <w:rFonts w:ascii="Times New Roman" w:hAnsi="Times New Roman"/>
          <w:sz w:val="24"/>
          <w:szCs w:val="24"/>
        </w:rPr>
        <w:t>6</w:t>
      </w:r>
      <w:r w:rsidRPr="00B36CBC">
        <w:rPr>
          <w:rFonts w:ascii="Times New Roman" w:hAnsi="Times New Roman"/>
          <w:sz w:val="24"/>
          <w:szCs w:val="24"/>
        </w:rPr>
        <w:t>. В учреждении запрещается: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созывать в рабочее время собрания, заседания и всякого рода совещания по общественным делам;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присутствие на занятиях посторонних лиц без разрешения администрации учреждения;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входить в спортивный зал после начала занятия. Та</w:t>
      </w:r>
      <w:r w:rsidRPr="00B36CBC">
        <w:rPr>
          <w:rFonts w:ascii="Times New Roman" w:hAnsi="Times New Roman"/>
          <w:sz w:val="24"/>
          <w:szCs w:val="24"/>
        </w:rPr>
        <w:softHyphen/>
        <w:t>ким правом в исключительных случаях обладают только руко</w:t>
      </w:r>
      <w:r w:rsidRPr="00B36CBC">
        <w:rPr>
          <w:rFonts w:ascii="Times New Roman" w:hAnsi="Times New Roman"/>
          <w:sz w:val="24"/>
          <w:szCs w:val="24"/>
        </w:rPr>
        <w:softHyphen/>
        <w:t>водитель учреждения и его заместители;</w:t>
      </w:r>
    </w:p>
    <w:p w:rsidR="00CC4EA0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делать педагогическим работникам замечания по поводу их работы во время проведения занятий и в присут</w:t>
      </w:r>
      <w:r w:rsidRPr="00B36CBC">
        <w:rPr>
          <w:rFonts w:ascii="Times New Roman" w:hAnsi="Times New Roman"/>
          <w:sz w:val="24"/>
          <w:szCs w:val="24"/>
        </w:rPr>
        <w:softHyphen/>
        <w:t>ствии обучающихся.</w:t>
      </w:r>
    </w:p>
    <w:p w:rsidR="002F02F6" w:rsidRPr="00B36CBC" w:rsidRDefault="002F02F6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Родители (законные представители) учащихся могут присутствовать на занятиях в группе с разрешения педагога Учреждения.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4EA0" w:rsidRPr="00B36CBC" w:rsidRDefault="00CC4EA0" w:rsidP="00287D4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 xml:space="preserve">6. </w:t>
      </w:r>
      <w:r w:rsidR="00287D41">
        <w:rPr>
          <w:rFonts w:ascii="Times New Roman" w:hAnsi="Times New Roman"/>
          <w:b/>
          <w:sz w:val="24"/>
          <w:szCs w:val="24"/>
        </w:rPr>
        <w:t>Поощрения за успехи, качественную и результативную работу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D4B48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6.</w:t>
      </w:r>
      <w:r w:rsidR="008D4B48">
        <w:rPr>
          <w:rFonts w:ascii="Times New Roman" w:hAnsi="Times New Roman"/>
          <w:sz w:val="24"/>
          <w:szCs w:val="24"/>
        </w:rPr>
        <w:t>1</w:t>
      </w:r>
      <w:r w:rsidRPr="00B36CBC">
        <w:rPr>
          <w:rFonts w:ascii="Times New Roman" w:hAnsi="Times New Roman"/>
          <w:sz w:val="24"/>
          <w:szCs w:val="24"/>
        </w:rPr>
        <w:t xml:space="preserve">. </w:t>
      </w:r>
      <w:r w:rsidR="00797632">
        <w:rPr>
          <w:rFonts w:ascii="Times New Roman" w:hAnsi="Times New Roman"/>
          <w:sz w:val="24"/>
          <w:szCs w:val="24"/>
        </w:rPr>
        <w:t>З</w:t>
      </w:r>
      <w:r w:rsidR="008D4B48">
        <w:rPr>
          <w:rFonts w:ascii="Times New Roman" w:hAnsi="Times New Roman"/>
          <w:sz w:val="24"/>
          <w:szCs w:val="24"/>
        </w:rPr>
        <w:t>а качественное выполнение трудовых обязанностей, достижение успехов в обучении и воспитании учащихся, новаторство, осуществление инновационной деятельности и другие достижения в работе применяются следующие поощрения:</w:t>
      </w:r>
    </w:p>
    <w:p w:rsidR="008D4B48" w:rsidRDefault="008D4B4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объявление благодарности;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выдача премии;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награждение ценным подарком,</w:t>
      </w:r>
    </w:p>
    <w:p w:rsidR="00CC4EA0" w:rsidRPr="00B36CBC" w:rsidRDefault="008D4B4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почетной грамотой</w:t>
      </w:r>
      <w:r w:rsidR="00CC4EA0" w:rsidRPr="00B36CBC">
        <w:rPr>
          <w:rFonts w:ascii="Times New Roman" w:hAnsi="Times New Roman"/>
          <w:sz w:val="24"/>
          <w:szCs w:val="24"/>
        </w:rPr>
        <w:t>.</w:t>
      </w:r>
    </w:p>
    <w:p w:rsidR="008D4B48" w:rsidRDefault="008D4B4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Поощрения объявляются в приказе директора Учреждения, доводятся до сведения всего коллектива Учреждения и заносятся в трудовую книжку работника.</w:t>
      </w:r>
    </w:p>
    <w:p w:rsidR="008D4B48" w:rsidRDefault="008D4B4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6.3. За особые трудовые заслуги работники Учреждения представляются в вышестоящие органы для награждения орденами, медалями, присвоения почетных званий, награждения именными медалями, знаками отличия, грамотами, установленными законодательством для работников образования.</w:t>
      </w:r>
    </w:p>
    <w:p w:rsidR="008D4B48" w:rsidRDefault="008D4B48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Результативная работа поощряется выплатами, осуществляемыми в соответствии с Положением об оплате труда. Начисление стимулирующих выплат работникам производится на основании объективных показателей результативности их работы Комиссией по стимулированию работников Учреждения, принимаемым по представлению директора Учреждения.</w:t>
      </w:r>
    </w:p>
    <w:p w:rsidR="008D4B48" w:rsidRDefault="009D08B9" w:rsidP="009D08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D08B9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Дисциплинарная ответственность</w:t>
      </w:r>
    </w:p>
    <w:p w:rsidR="009D08B9" w:rsidRPr="009D08B9" w:rsidRDefault="009D08B9" w:rsidP="009D08B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D631B" w:rsidRPr="009D08B9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D08B9">
        <w:rPr>
          <w:rFonts w:ascii="Times New Roman" w:hAnsi="Times New Roman"/>
          <w:sz w:val="24"/>
          <w:szCs w:val="24"/>
        </w:rPr>
        <w:t xml:space="preserve">      </w:t>
      </w:r>
      <w:r w:rsidR="009D08B9" w:rsidRPr="009D08B9">
        <w:rPr>
          <w:rFonts w:ascii="Times New Roman" w:hAnsi="Times New Roman"/>
          <w:sz w:val="24"/>
          <w:szCs w:val="24"/>
        </w:rPr>
        <w:t>7</w:t>
      </w:r>
      <w:r w:rsidRPr="009D08B9">
        <w:rPr>
          <w:rFonts w:ascii="Times New Roman" w:hAnsi="Times New Roman"/>
          <w:sz w:val="24"/>
          <w:szCs w:val="24"/>
        </w:rPr>
        <w:t>.</w:t>
      </w:r>
      <w:r w:rsidR="009D08B9" w:rsidRPr="009D08B9">
        <w:rPr>
          <w:rFonts w:ascii="Times New Roman" w:hAnsi="Times New Roman"/>
          <w:sz w:val="24"/>
          <w:szCs w:val="24"/>
        </w:rPr>
        <w:t>1</w:t>
      </w:r>
      <w:r w:rsidRPr="009D08B9">
        <w:rPr>
          <w:rFonts w:ascii="Times New Roman" w:hAnsi="Times New Roman"/>
          <w:sz w:val="24"/>
          <w:szCs w:val="24"/>
        </w:rPr>
        <w:t xml:space="preserve">. </w:t>
      </w:r>
      <w:r w:rsidR="009D08B9" w:rsidRPr="009D08B9">
        <w:rPr>
          <w:rFonts w:ascii="Times New Roman" w:hAnsi="Times New Roman"/>
          <w:sz w:val="24"/>
          <w:szCs w:val="24"/>
        </w:rPr>
        <w:t>Нарушение трудовой дисциплины, т.е. неисполнение или ненадлежащее исполнение по вине работника его должностных обязанностей, а также обязанностей, установленных настоящими правилами внутреннего трудового распорядка, Уставом Учреждения</w:t>
      </w:r>
      <w:r w:rsidR="009D08B9">
        <w:rPr>
          <w:rFonts w:ascii="Times New Roman" w:hAnsi="Times New Roman"/>
          <w:sz w:val="24"/>
          <w:szCs w:val="24"/>
        </w:rPr>
        <w:t xml:space="preserve">, Коллективным договором, локальными актами, иными актами, содержащими нормы трудового права, и </w:t>
      </w:r>
      <w:r w:rsidR="006D631B">
        <w:rPr>
          <w:rFonts w:ascii="Times New Roman" w:hAnsi="Times New Roman"/>
          <w:sz w:val="24"/>
          <w:szCs w:val="24"/>
        </w:rPr>
        <w:t>действующим законодательством, влечет за собой применение мер дисциплинарного взыскания.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 w:rsidR="006D631B">
        <w:rPr>
          <w:rFonts w:ascii="Times New Roman" w:hAnsi="Times New Roman"/>
          <w:sz w:val="24"/>
          <w:szCs w:val="24"/>
        </w:rPr>
        <w:t>7.2</w:t>
      </w:r>
      <w:r w:rsidRPr="00B36CBC">
        <w:rPr>
          <w:rFonts w:ascii="Times New Roman" w:hAnsi="Times New Roman"/>
          <w:sz w:val="24"/>
          <w:szCs w:val="24"/>
        </w:rPr>
        <w:t xml:space="preserve">. За </w:t>
      </w:r>
      <w:r w:rsidR="006D631B">
        <w:rPr>
          <w:rFonts w:ascii="Times New Roman" w:hAnsi="Times New Roman"/>
          <w:sz w:val="24"/>
          <w:szCs w:val="24"/>
        </w:rPr>
        <w:t>н</w:t>
      </w:r>
      <w:r w:rsidR="006D631B" w:rsidRPr="009D08B9">
        <w:rPr>
          <w:rFonts w:ascii="Times New Roman" w:hAnsi="Times New Roman"/>
          <w:sz w:val="24"/>
          <w:szCs w:val="24"/>
        </w:rPr>
        <w:t>арушение трудовой дисциплины</w:t>
      </w:r>
      <w:r w:rsidR="006D631B">
        <w:rPr>
          <w:rFonts w:ascii="Times New Roman" w:hAnsi="Times New Roman"/>
          <w:sz w:val="24"/>
          <w:szCs w:val="24"/>
        </w:rPr>
        <w:t xml:space="preserve"> Р</w:t>
      </w:r>
      <w:r w:rsidRPr="00B36CBC">
        <w:rPr>
          <w:rFonts w:ascii="Times New Roman" w:hAnsi="Times New Roman"/>
          <w:sz w:val="24"/>
          <w:szCs w:val="24"/>
        </w:rPr>
        <w:t>аботодатель имеет право применить следующие дисциплинарные взыскания: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ab/>
        <w:t>1) замечание;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ab/>
        <w:t>2) выговор;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ab/>
        <w:t>3) увольнение по соответствующим основаниям</w:t>
      </w:r>
      <w:r w:rsidR="006D631B">
        <w:rPr>
          <w:rFonts w:ascii="Times New Roman" w:hAnsi="Times New Roman"/>
          <w:sz w:val="24"/>
          <w:szCs w:val="24"/>
        </w:rPr>
        <w:t>, предусмотренным ст. 81 и п. 1 ст. 336 ТК РФ</w:t>
      </w:r>
      <w:r w:rsidRPr="00B36CBC">
        <w:rPr>
          <w:rFonts w:ascii="Times New Roman" w:hAnsi="Times New Roman"/>
          <w:sz w:val="24"/>
          <w:szCs w:val="24"/>
        </w:rPr>
        <w:t>.</w:t>
      </w:r>
    </w:p>
    <w:p w:rsidR="00CC4EA0" w:rsidRPr="00B36CBC" w:rsidRDefault="006D631B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Федеральными законами, У</w:t>
      </w:r>
      <w:r w:rsidR="00CC4EA0" w:rsidRPr="00B36CBC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ом</w:t>
      </w:r>
      <w:r w:rsidR="00CC4EA0" w:rsidRPr="00B36CBC">
        <w:rPr>
          <w:rFonts w:ascii="Times New Roman" w:hAnsi="Times New Roman"/>
          <w:sz w:val="24"/>
          <w:szCs w:val="24"/>
        </w:rPr>
        <w:t xml:space="preserve"> и положениями о дисциплине для отдельных категории работников могут быть предусмотрены также и другие дисциплинарные взыскания.</w:t>
      </w:r>
    </w:p>
    <w:p w:rsidR="00CC4EA0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Не допускается применение дисциплинарных взысканий, не предусмотренных федеральными законами, уставами и положениями о дисциплине. </w:t>
      </w:r>
    </w:p>
    <w:p w:rsidR="006D631B" w:rsidRPr="00B36CBC" w:rsidRDefault="006D631B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7.3. Дисциплинарные взыскания применяются руководителем Учреждения. Руководитель имеет право вместо применения дисциплинарного взыскания передать вопрос о нарушении трудовой дисциплины на рассмотрение коллектива работников.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 w:rsidR="006D631B">
        <w:rPr>
          <w:rFonts w:ascii="Times New Roman" w:hAnsi="Times New Roman"/>
          <w:sz w:val="24"/>
          <w:szCs w:val="24"/>
        </w:rPr>
        <w:t>7.4</w:t>
      </w:r>
      <w:r w:rsidRPr="00B36CBC">
        <w:rPr>
          <w:rFonts w:ascii="Times New Roman" w:hAnsi="Times New Roman"/>
          <w:sz w:val="24"/>
          <w:szCs w:val="24"/>
        </w:rPr>
        <w:t xml:space="preserve">. До применения дисциплинарного взыскания работодатель должен затребовать от работника </w:t>
      </w:r>
      <w:r w:rsidR="006D631B">
        <w:rPr>
          <w:rFonts w:ascii="Times New Roman" w:hAnsi="Times New Roman"/>
          <w:sz w:val="24"/>
          <w:szCs w:val="24"/>
        </w:rPr>
        <w:t xml:space="preserve">письменное </w:t>
      </w:r>
      <w:r w:rsidRPr="00B36CBC">
        <w:rPr>
          <w:rFonts w:ascii="Times New Roman" w:hAnsi="Times New Roman"/>
          <w:sz w:val="24"/>
          <w:szCs w:val="24"/>
        </w:rPr>
        <w:t xml:space="preserve">объяснение. В случае </w:t>
      </w:r>
      <w:r w:rsidR="006D631B">
        <w:rPr>
          <w:rFonts w:ascii="Times New Roman" w:hAnsi="Times New Roman"/>
          <w:sz w:val="24"/>
          <w:szCs w:val="24"/>
        </w:rPr>
        <w:t xml:space="preserve">если по истечении двух рабочих дней или </w:t>
      </w:r>
      <w:r w:rsidRPr="00B36CBC">
        <w:rPr>
          <w:rFonts w:ascii="Times New Roman" w:hAnsi="Times New Roman"/>
          <w:sz w:val="24"/>
          <w:szCs w:val="24"/>
        </w:rPr>
        <w:t>отказа работника дать указанное объяснение составляется соответствующий акт.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Отказ работника дать объяснение не является препятствием для применения дисциплинарного взыскания</w:t>
      </w:r>
      <w:r w:rsidR="00EC7011">
        <w:rPr>
          <w:rFonts w:ascii="Times New Roman" w:hAnsi="Times New Roman"/>
          <w:sz w:val="24"/>
          <w:szCs w:val="24"/>
        </w:rPr>
        <w:t xml:space="preserve"> (ст. 193 ТК РФ)</w:t>
      </w:r>
      <w:r w:rsidRPr="00B36CBC">
        <w:rPr>
          <w:rFonts w:ascii="Times New Roman" w:hAnsi="Times New Roman"/>
          <w:sz w:val="24"/>
          <w:szCs w:val="24"/>
        </w:rPr>
        <w:t>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Дисциплинарное взыскание применяется </w:t>
      </w:r>
      <w:r w:rsidR="00EC7011">
        <w:rPr>
          <w:rFonts w:ascii="Times New Roman" w:hAnsi="Times New Roman"/>
          <w:sz w:val="24"/>
          <w:szCs w:val="24"/>
        </w:rPr>
        <w:t xml:space="preserve">непосредственно за обнаружением проступка, но </w:t>
      </w:r>
      <w:r w:rsidRPr="00B36CBC">
        <w:rPr>
          <w:rFonts w:ascii="Times New Roman" w:hAnsi="Times New Roman"/>
          <w:sz w:val="24"/>
          <w:szCs w:val="24"/>
        </w:rPr>
        <w:t xml:space="preserve">не позднее одного месяца со дня </w:t>
      </w:r>
      <w:r w:rsidR="00EC7011">
        <w:rPr>
          <w:rFonts w:ascii="Times New Roman" w:hAnsi="Times New Roman"/>
          <w:sz w:val="24"/>
          <w:szCs w:val="24"/>
        </w:rPr>
        <w:t xml:space="preserve">его </w:t>
      </w:r>
      <w:r w:rsidRPr="00B36CBC">
        <w:rPr>
          <w:rFonts w:ascii="Times New Roman" w:hAnsi="Times New Roman"/>
          <w:sz w:val="24"/>
          <w:szCs w:val="24"/>
        </w:rPr>
        <w:t>обнаружения,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CC4EA0" w:rsidRPr="00B36CBC" w:rsidRDefault="00CC4EA0" w:rsidP="00EC70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Дисциплинарное взыскание не может быть применено позднее шести меся</w:t>
      </w:r>
      <w:r w:rsidR="00EC7011">
        <w:rPr>
          <w:rFonts w:ascii="Times New Roman" w:hAnsi="Times New Roman"/>
          <w:sz w:val="24"/>
          <w:szCs w:val="24"/>
        </w:rPr>
        <w:t>цев со дня совершения проступка.</w:t>
      </w:r>
      <w:r w:rsidRPr="00B36CBC">
        <w:rPr>
          <w:rFonts w:ascii="Times New Roman" w:hAnsi="Times New Roman"/>
          <w:sz w:val="24"/>
          <w:szCs w:val="24"/>
        </w:rPr>
        <w:t xml:space="preserve"> В указанные сроки не включается время производства по уголовному делу.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 w:rsidR="00EC7011">
        <w:rPr>
          <w:rFonts w:ascii="Times New Roman" w:hAnsi="Times New Roman"/>
          <w:sz w:val="24"/>
          <w:szCs w:val="24"/>
        </w:rPr>
        <w:t>7.5</w:t>
      </w:r>
      <w:r w:rsidRPr="00B36CBC">
        <w:rPr>
          <w:rFonts w:ascii="Times New Roman" w:hAnsi="Times New Roman"/>
          <w:sz w:val="24"/>
          <w:szCs w:val="24"/>
        </w:rPr>
        <w:t xml:space="preserve">. Дисциплинарное расследование нарушений педагогическим работником </w:t>
      </w:r>
      <w:r w:rsidR="00EC7011">
        <w:rPr>
          <w:rFonts w:ascii="Times New Roman" w:hAnsi="Times New Roman"/>
          <w:sz w:val="24"/>
          <w:szCs w:val="24"/>
        </w:rPr>
        <w:t>У</w:t>
      </w:r>
      <w:r w:rsidRPr="00B36CBC">
        <w:rPr>
          <w:rFonts w:ascii="Times New Roman" w:hAnsi="Times New Roman"/>
          <w:sz w:val="24"/>
          <w:szCs w:val="24"/>
        </w:rPr>
        <w:t xml:space="preserve">чреждения норм профессионального поведения и (или) </w:t>
      </w:r>
      <w:r w:rsidR="00EC7011">
        <w:rPr>
          <w:rFonts w:ascii="Times New Roman" w:hAnsi="Times New Roman"/>
          <w:sz w:val="24"/>
          <w:szCs w:val="24"/>
        </w:rPr>
        <w:t>У</w:t>
      </w:r>
      <w:r w:rsidRPr="00B36CBC">
        <w:rPr>
          <w:rFonts w:ascii="Times New Roman" w:hAnsi="Times New Roman"/>
          <w:sz w:val="24"/>
          <w:szCs w:val="24"/>
        </w:rPr>
        <w:t>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учреждения, за исключением случаев, ведущих к запрещению заниматься педагогической деятельностью, или при н</w:t>
      </w:r>
      <w:r w:rsidR="00EC7011">
        <w:rPr>
          <w:rFonts w:ascii="Times New Roman" w:hAnsi="Times New Roman"/>
          <w:sz w:val="24"/>
          <w:szCs w:val="24"/>
        </w:rPr>
        <w:t>еобходимости защиты интересов уча</w:t>
      </w:r>
      <w:r w:rsidRPr="00B36CBC">
        <w:rPr>
          <w:rFonts w:ascii="Times New Roman" w:hAnsi="Times New Roman"/>
          <w:sz w:val="24"/>
          <w:szCs w:val="24"/>
        </w:rPr>
        <w:t>щихся, воспитанников</w:t>
      </w:r>
      <w:r w:rsidR="00EC7011">
        <w:rPr>
          <w:rFonts w:ascii="Times New Roman" w:hAnsi="Times New Roman"/>
          <w:sz w:val="24"/>
          <w:szCs w:val="24"/>
        </w:rPr>
        <w:t>.</w:t>
      </w:r>
    </w:p>
    <w:p w:rsidR="00EC7011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 w:rsidR="00EC7011">
        <w:rPr>
          <w:rFonts w:ascii="Times New Roman" w:hAnsi="Times New Roman"/>
          <w:sz w:val="24"/>
          <w:szCs w:val="24"/>
        </w:rPr>
        <w:t>7.6</w:t>
      </w:r>
      <w:r w:rsidRPr="00B36CBC">
        <w:rPr>
          <w:rFonts w:ascii="Times New Roman" w:hAnsi="Times New Roman"/>
          <w:sz w:val="24"/>
          <w:szCs w:val="24"/>
        </w:rPr>
        <w:t xml:space="preserve">. </w:t>
      </w:r>
      <w:r w:rsidR="00EC7011">
        <w:rPr>
          <w:rFonts w:ascii="Times New Roman" w:hAnsi="Times New Roman"/>
          <w:sz w:val="24"/>
          <w:szCs w:val="24"/>
        </w:rPr>
        <w:t xml:space="preserve"> За каждое нарушение трудовой дисциплины может быть применено только одно дисциплинарное взыскание. Взыскание должно быть справедливым и соразмерным совершения нарушения, предшествующая работа, поведение и характеристика работника.</w:t>
      </w:r>
    </w:p>
    <w:p w:rsidR="00EC7011" w:rsidRDefault="00EC7011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7.7. </w:t>
      </w:r>
      <w:r w:rsidRPr="00EC7011">
        <w:rPr>
          <w:rFonts w:ascii="Times New Roman" w:hAnsi="Times New Roman"/>
          <w:sz w:val="24"/>
          <w:szCs w:val="24"/>
        </w:rPr>
        <w:t xml:space="preserve">Приказ работодателя о применении дисциплинарного взыскания </w:t>
      </w:r>
      <w:r>
        <w:rPr>
          <w:rFonts w:ascii="Times New Roman" w:hAnsi="Times New Roman"/>
          <w:sz w:val="24"/>
          <w:szCs w:val="24"/>
        </w:rPr>
        <w:t xml:space="preserve">с указанием мотивов его применения </w:t>
      </w:r>
      <w:r w:rsidRPr="00EC7011">
        <w:rPr>
          <w:rFonts w:ascii="Times New Roman" w:hAnsi="Times New Roman"/>
          <w:sz w:val="24"/>
          <w:szCs w:val="24"/>
        </w:rPr>
        <w:t>объявляется работнику</w:t>
      </w:r>
      <w:r>
        <w:rPr>
          <w:rFonts w:ascii="Times New Roman" w:hAnsi="Times New Roman"/>
          <w:sz w:val="24"/>
          <w:szCs w:val="24"/>
        </w:rPr>
        <w:t xml:space="preserve">, подвергнутому взысканию, </w:t>
      </w:r>
      <w:r w:rsidRPr="00EC7011">
        <w:rPr>
          <w:rFonts w:ascii="Times New Roman" w:hAnsi="Times New Roman"/>
          <w:sz w:val="24"/>
          <w:szCs w:val="24"/>
        </w:rPr>
        <w:t xml:space="preserve"> под р</w:t>
      </w:r>
      <w:r w:rsidR="00797632">
        <w:rPr>
          <w:rFonts w:ascii="Times New Roman" w:hAnsi="Times New Roman"/>
          <w:sz w:val="24"/>
          <w:szCs w:val="24"/>
        </w:rPr>
        <w:t>о</w:t>
      </w:r>
      <w:r w:rsidRPr="00EC7011">
        <w:rPr>
          <w:rFonts w:ascii="Times New Roman" w:hAnsi="Times New Roman"/>
          <w:sz w:val="24"/>
          <w:szCs w:val="24"/>
        </w:rPr>
        <w:t>спис</w:t>
      </w:r>
      <w:r>
        <w:rPr>
          <w:rFonts w:ascii="Times New Roman" w:hAnsi="Times New Roman"/>
          <w:sz w:val="24"/>
          <w:szCs w:val="24"/>
        </w:rPr>
        <w:t>ь</w:t>
      </w:r>
      <w:r w:rsidRPr="00EC7011">
        <w:rPr>
          <w:rFonts w:ascii="Times New Roman" w:hAnsi="Times New Roman"/>
          <w:sz w:val="24"/>
          <w:szCs w:val="24"/>
        </w:rPr>
        <w:t xml:space="preserve"> в течение трех рабочих дней со дня его издания. В случае отказа работника подписать указанный приказ составляется соответствующий акт. </w:t>
      </w:r>
    </w:p>
    <w:p w:rsidR="00797632" w:rsidRDefault="00797632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C7011">
        <w:rPr>
          <w:rFonts w:ascii="Times New Roman" w:hAnsi="Times New Roman"/>
          <w:sz w:val="24"/>
          <w:szCs w:val="24"/>
        </w:rPr>
        <w:t>Приказ доводится до сведения работников Учреждения</w:t>
      </w:r>
      <w:r>
        <w:rPr>
          <w:rFonts w:ascii="Times New Roman" w:hAnsi="Times New Roman"/>
          <w:sz w:val="24"/>
          <w:szCs w:val="24"/>
        </w:rPr>
        <w:t xml:space="preserve"> в случае необходимости защиты прав и интересов учащихся.</w:t>
      </w:r>
    </w:p>
    <w:p w:rsidR="00CC4EA0" w:rsidRPr="00B36CBC" w:rsidRDefault="00797632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7.8. </w:t>
      </w:r>
      <w:r w:rsidR="00CC4EA0" w:rsidRPr="00B36CBC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</w:t>
      </w:r>
      <w:r w:rsidR="00797632">
        <w:rPr>
          <w:rFonts w:ascii="Times New Roman" w:hAnsi="Times New Roman"/>
          <w:sz w:val="24"/>
          <w:szCs w:val="24"/>
        </w:rPr>
        <w:t xml:space="preserve"> Учреждения</w:t>
      </w:r>
      <w:r w:rsidRPr="00B36CBC">
        <w:rPr>
          <w:rFonts w:ascii="Times New Roman" w:hAnsi="Times New Roman"/>
          <w:sz w:val="24"/>
          <w:szCs w:val="24"/>
        </w:rPr>
        <w:t>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</w:t>
      </w:r>
      <w:r w:rsidR="00797632">
        <w:rPr>
          <w:rFonts w:ascii="Times New Roman" w:hAnsi="Times New Roman"/>
          <w:sz w:val="24"/>
          <w:szCs w:val="24"/>
        </w:rPr>
        <w:t>7.9</w:t>
      </w:r>
      <w:r w:rsidRPr="00B36CBC">
        <w:rPr>
          <w:rFonts w:ascii="Times New Roman" w:hAnsi="Times New Roman"/>
          <w:sz w:val="24"/>
          <w:szCs w:val="24"/>
        </w:rPr>
        <w:t xml:space="preserve">. Работники </w:t>
      </w:r>
      <w:r w:rsidR="00797632">
        <w:rPr>
          <w:rFonts w:ascii="Times New Roman" w:hAnsi="Times New Roman"/>
          <w:sz w:val="24"/>
          <w:szCs w:val="24"/>
        </w:rPr>
        <w:t>У</w:t>
      </w:r>
      <w:r w:rsidRPr="00B36CBC">
        <w:rPr>
          <w:rFonts w:ascii="Times New Roman" w:hAnsi="Times New Roman"/>
          <w:sz w:val="24"/>
          <w:szCs w:val="24"/>
        </w:rPr>
        <w:t>чреждения обязаны подчиняться администрации, выполнять ее указания, свя</w:t>
      </w:r>
      <w:r w:rsidRPr="00B36CBC">
        <w:rPr>
          <w:rFonts w:ascii="Times New Roman" w:hAnsi="Times New Roman"/>
          <w:sz w:val="24"/>
          <w:szCs w:val="24"/>
        </w:rPr>
        <w:softHyphen/>
        <w:t>занные с трудовой деятельностью, а также приказы и пред</w:t>
      </w:r>
      <w:r w:rsidRPr="00B36CBC">
        <w:rPr>
          <w:rFonts w:ascii="Times New Roman" w:hAnsi="Times New Roman"/>
          <w:sz w:val="24"/>
          <w:szCs w:val="24"/>
        </w:rPr>
        <w:softHyphen/>
        <w:t>писания, доводимые с помощью служебных инструкций или объявлений.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Работники, независимо от должностного положения, обя</w:t>
      </w:r>
      <w:r w:rsidRPr="00B36CBC">
        <w:rPr>
          <w:rFonts w:ascii="Times New Roman" w:hAnsi="Times New Roman"/>
          <w:sz w:val="24"/>
          <w:szCs w:val="24"/>
        </w:rPr>
        <w:softHyphen/>
        <w:t>заны проявлять взаимную вежливость, уважение, терпимость, соблюдать служебную дисциплину, профессиональную этику.</w:t>
      </w:r>
    </w:p>
    <w:p w:rsidR="00EC7011" w:rsidRPr="00EC7011" w:rsidRDefault="00797632" w:rsidP="00EC701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7011" w:rsidRPr="00EC7011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EC7011" w:rsidRPr="00EC7011" w:rsidRDefault="00797632" w:rsidP="00EC701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C7011" w:rsidRPr="00EC7011">
        <w:rPr>
          <w:rFonts w:ascii="Times New Roman" w:hAnsi="Times New Roman"/>
          <w:sz w:val="24"/>
          <w:szCs w:val="24"/>
        </w:rPr>
        <w:t xml:space="preserve"> Сведения о взысканиях в трудовую книжку не вносятся, за исключением случаев, когда дисциплинарным вз</w:t>
      </w:r>
      <w:r>
        <w:rPr>
          <w:rFonts w:ascii="Times New Roman" w:hAnsi="Times New Roman"/>
          <w:sz w:val="24"/>
          <w:szCs w:val="24"/>
        </w:rPr>
        <w:t>ысканием является уволь</w:t>
      </w:r>
      <w:r w:rsidR="00EC7011" w:rsidRPr="00EC7011">
        <w:rPr>
          <w:rFonts w:ascii="Times New Roman" w:hAnsi="Times New Roman"/>
          <w:sz w:val="24"/>
          <w:szCs w:val="24"/>
        </w:rPr>
        <w:t xml:space="preserve">нение. </w:t>
      </w:r>
    </w:p>
    <w:p w:rsidR="00CC4EA0" w:rsidRDefault="00EC7011" w:rsidP="00EC70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7011">
        <w:rPr>
          <w:rFonts w:ascii="Times New Roman" w:hAnsi="Times New Roman"/>
          <w:sz w:val="24"/>
          <w:szCs w:val="24"/>
        </w:rPr>
        <w:t xml:space="preserve">    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797632" w:rsidRDefault="00797632" w:rsidP="00EC701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срока действия дисциплинарного взыскания  меры поощрения, указанные 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6.1., 6.2., 6.3., 6.4. настоящих правил, к работнику не применяются.</w:t>
      </w:r>
    </w:p>
    <w:p w:rsidR="00797632" w:rsidRPr="00B36CBC" w:rsidRDefault="00797632" w:rsidP="00EC70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4EA0" w:rsidRPr="00B36CBC" w:rsidRDefault="00CC4EA0" w:rsidP="0079763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6CBC">
        <w:rPr>
          <w:rFonts w:ascii="Times New Roman" w:hAnsi="Times New Roman"/>
          <w:b/>
          <w:sz w:val="24"/>
          <w:szCs w:val="24"/>
        </w:rPr>
        <w:t>7. Требования охраны труда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7.1. Государство гарантирует работникам защиту их права на труд в условиях, соответствующих требованиям охраны труда.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Условия труда, предусмотренные трудовым договором, должны соответствовать требованиям охраны труда.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Требования охраны труда обязательны для исполнения юридическими и физическими лицами при осуществлении ими любых видов деятельности, в том числе при организации труда.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7.2. Обязанности по обеспечению безопасных условий и охраны труда в организации возлагаются на работодателя.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i/>
          <w:sz w:val="24"/>
          <w:szCs w:val="24"/>
          <w:u w:val="single"/>
        </w:rPr>
        <w:t>Работодатель обязан обеспечить</w:t>
      </w:r>
      <w:r w:rsidRPr="00B36CBC">
        <w:rPr>
          <w:rFonts w:ascii="Times New Roman" w:hAnsi="Times New Roman"/>
          <w:sz w:val="24"/>
          <w:szCs w:val="24"/>
        </w:rPr>
        <w:t>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безопасность работников при эксплуатации з</w:t>
      </w:r>
      <w:r w:rsidR="00797632">
        <w:rPr>
          <w:rFonts w:ascii="Times New Roman" w:hAnsi="Times New Roman"/>
          <w:sz w:val="24"/>
          <w:szCs w:val="24"/>
        </w:rPr>
        <w:t>даний, сооружений, оборудования</w:t>
      </w:r>
      <w:r w:rsidRPr="00B36CBC">
        <w:rPr>
          <w:rFonts w:ascii="Times New Roman" w:hAnsi="Times New Roman"/>
          <w:sz w:val="24"/>
          <w:szCs w:val="24"/>
        </w:rPr>
        <w:t>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применение средств индивидуальной и</w:t>
      </w:r>
      <w:r w:rsidR="00797632">
        <w:rPr>
          <w:rFonts w:ascii="Times New Roman" w:hAnsi="Times New Roman"/>
          <w:sz w:val="24"/>
          <w:szCs w:val="24"/>
        </w:rPr>
        <w:t xml:space="preserve"> коллективной защиты работников </w:t>
      </w:r>
      <w:r w:rsidRPr="00B36CBC">
        <w:rPr>
          <w:rFonts w:ascii="Times New Roman" w:hAnsi="Times New Roman"/>
          <w:sz w:val="24"/>
          <w:szCs w:val="24"/>
        </w:rPr>
        <w:t>соответствующие требованиям охраны труда условия труда на каждом рабочем месте;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lastRenderedPageBreak/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проведение аттестации рабочих мест по условиям труда с последующей сертификацией работ по охране труда в организации;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 случаях, предусмотренных Трудовым кодексом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предоставление органам государственного управления охраной труда, органам государственного надзора и контроля, органам профсоюзного контроля за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расследование и учет в установленном Трудовым кодексом РФ и иными нормативными правовыми актами порядке несчастных случаев на производстве и профессиональных заболеваний;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- санитарно </w:t>
      </w:r>
      <w:r w:rsidR="00EE4E6C">
        <w:rPr>
          <w:rFonts w:ascii="Times New Roman" w:hAnsi="Times New Roman"/>
          <w:sz w:val="24"/>
          <w:szCs w:val="24"/>
        </w:rPr>
        <w:t>–</w:t>
      </w:r>
      <w:r w:rsidRPr="00B36CBC">
        <w:rPr>
          <w:rFonts w:ascii="Times New Roman" w:hAnsi="Times New Roman"/>
          <w:sz w:val="24"/>
          <w:szCs w:val="24"/>
        </w:rPr>
        <w:t xml:space="preserve"> бытовое и </w:t>
      </w:r>
      <w:proofErr w:type="spellStart"/>
      <w:r w:rsidRPr="00B36CBC">
        <w:rPr>
          <w:rFonts w:ascii="Times New Roman" w:hAnsi="Times New Roman"/>
          <w:sz w:val="24"/>
          <w:szCs w:val="24"/>
        </w:rPr>
        <w:t>лечебно</w:t>
      </w:r>
      <w:proofErr w:type="spellEnd"/>
      <w:r w:rsidRPr="00B36CBC">
        <w:rPr>
          <w:rFonts w:ascii="Times New Roman" w:hAnsi="Times New Roman"/>
          <w:sz w:val="24"/>
          <w:szCs w:val="24"/>
        </w:rPr>
        <w:t xml:space="preserve"> </w:t>
      </w:r>
      <w:r w:rsidR="00EE4E6C">
        <w:rPr>
          <w:rFonts w:ascii="Times New Roman" w:hAnsi="Times New Roman"/>
          <w:sz w:val="24"/>
          <w:szCs w:val="24"/>
        </w:rPr>
        <w:t>–</w:t>
      </w:r>
      <w:r w:rsidRPr="00B36CBC">
        <w:rPr>
          <w:rFonts w:ascii="Times New Roman" w:hAnsi="Times New Roman"/>
          <w:sz w:val="24"/>
          <w:szCs w:val="24"/>
        </w:rPr>
        <w:t xml:space="preserve"> профилактическое обслуживание работников в соответствии с требованиями охраны труда;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ознакомление работников с требованиями охраны труда;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7.3. Работники, занятые на тяжелых работах и на работах с вредными и (или) опасными условиями труда проходят за счет средств работодателя обязательные предварительные (при поступлении на работу) и периодические (для лиц в возрасте до 21 года </w:t>
      </w:r>
      <w:r w:rsidR="00EE4E6C">
        <w:rPr>
          <w:rFonts w:ascii="Times New Roman" w:hAnsi="Times New Roman"/>
          <w:sz w:val="24"/>
          <w:szCs w:val="24"/>
        </w:rPr>
        <w:t>–</w:t>
      </w:r>
      <w:r w:rsidRPr="00B36CBC">
        <w:rPr>
          <w:rFonts w:ascii="Times New Roman" w:hAnsi="Times New Roman"/>
          <w:sz w:val="24"/>
          <w:szCs w:val="24"/>
        </w:rPr>
        <w:t xml:space="preserve">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 В </w:t>
      </w:r>
      <w:r w:rsidRPr="00B36CBC">
        <w:rPr>
          <w:rFonts w:ascii="Times New Roman" w:hAnsi="Times New Roman"/>
          <w:sz w:val="24"/>
          <w:szCs w:val="24"/>
        </w:rPr>
        <w:lastRenderedPageBreak/>
        <w:t>соответствии с медицинскими рекомендациями указанные работники проходят внеочередные медицинские осмотры (обследования).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7.4. </w:t>
      </w:r>
      <w:r w:rsidRPr="00B36CBC">
        <w:rPr>
          <w:rFonts w:ascii="Times New Roman" w:hAnsi="Times New Roman"/>
          <w:i/>
          <w:sz w:val="24"/>
          <w:szCs w:val="24"/>
          <w:u w:val="single"/>
        </w:rPr>
        <w:t>В области охраны труда работник обязан</w:t>
      </w:r>
      <w:r w:rsidRPr="00B36CBC">
        <w:rPr>
          <w:rFonts w:ascii="Times New Roman" w:hAnsi="Times New Roman"/>
          <w:sz w:val="24"/>
          <w:szCs w:val="24"/>
        </w:rPr>
        <w:t>: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7.5.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Все работники учреждения, в том числе ее руководитель, обязаны проходить обучение по охране труда и проверку знаний требований охраны труда в порядке, установленном Правительством Российской Федерации.</w:t>
      </w:r>
    </w:p>
    <w:p w:rsidR="00CC4EA0" w:rsidRPr="00B36CBC" w:rsidRDefault="00CC4EA0" w:rsidP="00CC4E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CC4EA0" w:rsidRDefault="00CC4EA0" w:rsidP="00EE4E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6CBC">
        <w:rPr>
          <w:rFonts w:ascii="Times New Roman" w:hAnsi="Times New Roman"/>
          <w:sz w:val="24"/>
          <w:szCs w:val="24"/>
        </w:rPr>
        <w:t xml:space="preserve">     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EE4E6C" w:rsidRPr="00B36CBC" w:rsidRDefault="00EE4E6C" w:rsidP="00EE4E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E6C" w:rsidRPr="00EE4E6C" w:rsidRDefault="00EE4E6C" w:rsidP="00EE4E6C">
      <w:pPr>
        <w:shd w:val="clear" w:color="auto" w:fill="FFFFFF"/>
        <w:spacing w:line="274" w:lineRule="exact"/>
        <w:ind w:right="34" w:firstLine="25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2DC" w:rsidRPr="00B36CBC" w:rsidRDefault="003C32DC" w:rsidP="00CC4EA0">
      <w:pPr>
        <w:shd w:val="clear" w:color="auto" w:fill="FFFFFF"/>
        <w:spacing w:line="274" w:lineRule="exact"/>
        <w:ind w:right="34" w:firstLine="259"/>
        <w:jc w:val="both"/>
        <w:rPr>
          <w:color w:val="000000"/>
          <w:sz w:val="24"/>
          <w:szCs w:val="24"/>
        </w:rPr>
      </w:pPr>
    </w:p>
    <w:p w:rsidR="003C32DC" w:rsidRPr="00B36CBC" w:rsidRDefault="003C32DC" w:rsidP="00CC4EA0">
      <w:pPr>
        <w:shd w:val="clear" w:color="auto" w:fill="FFFFFF"/>
        <w:spacing w:line="274" w:lineRule="exact"/>
        <w:ind w:right="34" w:firstLine="259"/>
        <w:jc w:val="both"/>
        <w:rPr>
          <w:color w:val="000000"/>
          <w:sz w:val="24"/>
          <w:szCs w:val="24"/>
        </w:rPr>
      </w:pPr>
    </w:p>
    <w:p w:rsidR="003C32DC" w:rsidRPr="00B36CBC" w:rsidRDefault="003C32DC" w:rsidP="00CC4EA0">
      <w:pPr>
        <w:shd w:val="clear" w:color="auto" w:fill="FFFFFF"/>
        <w:spacing w:line="274" w:lineRule="exact"/>
        <w:ind w:right="34" w:firstLine="259"/>
        <w:jc w:val="both"/>
        <w:rPr>
          <w:color w:val="000000"/>
          <w:sz w:val="24"/>
          <w:szCs w:val="24"/>
        </w:rPr>
      </w:pPr>
    </w:p>
    <w:p w:rsidR="003C32DC" w:rsidRPr="00B36CBC" w:rsidRDefault="003C32DC" w:rsidP="00CC4EA0">
      <w:pPr>
        <w:shd w:val="clear" w:color="auto" w:fill="FFFFFF"/>
        <w:spacing w:line="274" w:lineRule="exact"/>
        <w:ind w:right="34" w:firstLine="259"/>
        <w:jc w:val="both"/>
        <w:rPr>
          <w:color w:val="000000"/>
          <w:sz w:val="24"/>
          <w:szCs w:val="24"/>
        </w:rPr>
      </w:pPr>
    </w:p>
    <w:p w:rsidR="003C32DC" w:rsidRPr="00B36CBC" w:rsidRDefault="003C32DC" w:rsidP="003C3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УТВЕРЖДАЮ</w:t>
      </w:r>
    </w:p>
    <w:p w:rsidR="003C32DC" w:rsidRPr="00B36CBC" w:rsidRDefault="003C32DC" w:rsidP="003C3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 xml:space="preserve"> Председатель профсоюзного                                   Директор БОУ ДОД</w:t>
      </w:r>
    </w:p>
    <w:p w:rsidR="003C32DC" w:rsidRPr="00B36CBC" w:rsidRDefault="003C32DC" w:rsidP="003C32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комитета  БОУ ДОД               города Омска «ГорДЮЦ»                             города Омска «ГорДЮЦ»</w:t>
      </w:r>
    </w:p>
    <w:p w:rsidR="003C32DC" w:rsidRPr="00B36CBC" w:rsidRDefault="003C32DC" w:rsidP="003C32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________________ А.А. Рядченко                            __________ О.Л. Крылова</w:t>
      </w:r>
    </w:p>
    <w:p w:rsidR="003C32DC" w:rsidRPr="00B36CBC" w:rsidRDefault="003C32DC" w:rsidP="003C3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«__»________ 2015 г.                                                 «__»________ 2015 г.</w:t>
      </w:r>
    </w:p>
    <w:p w:rsidR="003C32DC" w:rsidRPr="00B36CBC" w:rsidRDefault="003C32DC" w:rsidP="003C3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ИЗМЕНЕНИЯ</w:t>
      </w:r>
    </w:p>
    <w:p w:rsidR="003C32DC" w:rsidRPr="00B36CBC" w:rsidRDefault="003C32DC" w:rsidP="003C3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в правила внутреннего трудового распорядка бюджетного образовательного учреждения дополнительного образования детей города Омска «Городской детский (юношеский) центр»</w:t>
      </w:r>
    </w:p>
    <w:p w:rsidR="003C32DC" w:rsidRPr="00B36CBC" w:rsidRDefault="003C32DC" w:rsidP="003C32DC">
      <w:pPr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6CBC">
        <w:rPr>
          <w:rFonts w:ascii="Times New Roman" w:eastAsia="Times New Roman" w:hAnsi="Times New Roman" w:cs="Times New Roman"/>
          <w:sz w:val="24"/>
          <w:szCs w:val="24"/>
        </w:rPr>
        <w:t>Подпункт пункта 2.2. раздела 2. «Основные права и обязанности Работодателя» изложить в следующей редакции:</w:t>
      </w:r>
    </w:p>
    <w:p w:rsidR="003C32DC" w:rsidRPr="00B36CBC" w:rsidRDefault="003C32DC" w:rsidP="003C32DC">
      <w:pPr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eastAsia="Times New Roman" w:hAnsi="Times New Roman" w:cs="Times New Roman"/>
          <w:sz w:val="24"/>
          <w:szCs w:val="24"/>
        </w:rPr>
        <w:t xml:space="preserve">«- </w:t>
      </w:r>
      <w:r w:rsidRPr="00B36CBC">
        <w:rPr>
          <w:rFonts w:ascii="Times New Roman" w:hAnsi="Times New Roman" w:cs="Times New Roman"/>
          <w:sz w:val="24"/>
          <w:szCs w:val="24"/>
        </w:rPr>
        <w:t xml:space="preserve">срок выплаты заработной платы 12 и 27 числа каждого месяца. Вновь принятым, приступившим к работе с 1 по12 числа месяца, первая выплата производится 12 числа данного месяца.».  </w:t>
      </w: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C32DC" w:rsidRPr="00B36CBC" w:rsidRDefault="003C32DC" w:rsidP="003C32D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6CBC">
        <w:rPr>
          <w:rFonts w:ascii="Times New Roman" w:hAnsi="Times New Roman" w:cs="Times New Roman"/>
          <w:sz w:val="24"/>
          <w:szCs w:val="24"/>
        </w:rPr>
        <w:t>Омск - 2015</w:t>
      </w:r>
    </w:p>
    <w:p w:rsidR="003C32DC" w:rsidRPr="00B36CBC" w:rsidRDefault="003C32DC" w:rsidP="00CC4EA0">
      <w:pPr>
        <w:shd w:val="clear" w:color="auto" w:fill="FFFFFF"/>
        <w:spacing w:line="274" w:lineRule="exact"/>
        <w:ind w:right="34" w:firstLine="259"/>
        <w:jc w:val="both"/>
        <w:rPr>
          <w:color w:val="000000"/>
          <w:sz w:val="24"/>
          <w:szCs w:val="24"/>
        </w:rPr>
      </w:pPr>
    </w:p>
    <w:p w:rsidR="00B82C11" w:rsidRPr="00B36CBC" w:rsidRDefault="00B82C11" w:rsidP="00CC4EA0">
      <w:pPr>
        <w:rPr>
          <w:sz w:val="24"/>
          <w:szCs w:val="24"/>
        </w:rPr>
      </w:pPr>
    </w:p>
    <w:sectPr w:rsidR="00B82C11" w:rsidRPr="00B36CBC" w:rsidSect="00B36C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283" w:hanging="283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18" w15:restartNumberingAfterBreak="0">
    <w:nsid w:val="2E827A59"/>
    <w:multiLevelType w:val="hybridMultilevel"/>
    <w:tmpl w:val="957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52F"/>
    <w:rsid w:val="00084B43"/>
    <w:rsid w:val="0012528B"/>
    <w:rsid w:val="00141E3A"/>
    <w:rsid w:val="001642CC"/>
    <w:rsid w:val="001702EE"/>
    <w:rsid w:val="0019600F"/>
    <w:rsid w:val="00206E2C"/>
    <w:rsid w:val="00287D41"/>
    <w:rsid w:val="002F02F6"/>
    <w:rsid w:val="00303398"/>
    <w:rsid w:val="00354A30"/>
    <w:rsid w:val="003979A1"/>
    <w:rsid w:val="003B1845"/>
    <w:rsid w:val="003B2FE4"/>
    <w:rsid w:val="003C0C0B"/>
    <w:rsid w:val="003C32DC"/>
    <w:rsid w:val="003D3B35"/>
    <w:rsid w:val="003E2539"/>
    <w:rsid w:val="003E3674"/>
    <w:rsid w:val="003E4190"/>
    <w:rsid w:val="00402D76"/>
    <w:rsid w:val="004407D4"/>
    <w:rsid w:val="004B31A7"/>
    <w:rsid w:val="004B71DB"/>
    <w:rsid w:val="004E3F90"/>
    <w:rsid w:val="004F2733"/>
    <w:rsid w:val="00507384"/>
    <w:rsid w:val="00607F9F"/>
    <w:rsid w:val="00612F0A"/>
    <w:rsid w:val="0063212E"/>
    <w:rsid w:val="00636458"/>
    <w:rsid w:val="00636668"/>
    <w:rsid w:val="00661508"/>
    <w:rsid w:val="00663203"/>
    <w:rsid w:val="00691CA6"/>
    <w:rsid w:val="006A0859"/>
    <w:rsid w:val="006D631B"/>
    <w:rsid w:val="006F1FC6"/>
    <w:rsid w:val="006F2E53"/>
    <w:rsid w:val="0072471C"/>
    <w:rsid w:val="007404B4"/>
    <w:rsid w:val="00797632"/>
    <w:rsid w:val="007E01B8"/>
    <w:rsid w:val="00802D19"/>
    <w:rsid w:val="00842493"/>
    <w:rsid w:val="00851630"/>
    <w:rsid w:val="008D4B48"/>
    <w:rsid w:val="0090273F"/>
    <w:rsid w:val="00910FCF"/>
    <w:rsid w:val="00952D7A"/>
    <w:rsid w:val="009642BF"/>
    <w:rsid w:val="009757AA"/>
    <w:rsid w:val="009C0BC2"/>
    <w:rsid w:val="009D08B9"/>
    <w:rsid w:val="009E137D"/>
    <w:rsid w:val="009F1DCF"/>
    <w:rsid w:val="00A44168"/>
    <w:rsid w:val="00A52D67"/>
    <w:rsid w:val="00A608E1"/>
    <w:rsid w:val="00A65273"/>
    <w:rsid w:val="00A71582"/>
    <w:rsid w:val="00A870D8"/>
    <w:rsid w:val="00AA3EB6"/>
    <w:rsid w:val="00AF2D46"/>
    <w:rsid w:val="00B0262D"/>
    <w:rsid w:val="00B34D38"/>
    <w:rsid w:val="00B36CBC"/>
    <w:rsid w:val="00B46605"/>
    <w:rsid w:val="00B82C11"/>
    <w:rsid w:val="00BA71BB"/>
    <w:rsid w:val="00BF7253"/>
    <w:rsid w:val="00C01FD2"/>
    <w:rsid w:val="00C027E3"/>
    <w:rsid w:val="00C060F8"/>
    <w:rsid w:val="00C51293"/>
    <w:rsid w:val="00CC4EA0"/>
    <w:rsid w:val="00D12337"/>
    <w:rsid w:val="00D33973"/>
    <w:rsid w:val="00D64B60"/>
    <w:rsid w:val="00D76C5A"/>
    <w:rsid w:val="00E3152F"/>
    <w:rsid w:val="00E73AE3"/>
    <w:rsid w:val="00E969A0"/>
    <w:rsid w:val="00EC7011"/>
    <w:rsid w:val="00EE4E6C"/>
    <w:rsid w:val="00F34815"/>
    <w:rsid w:val="00F634F1"/>
    <w:rsid w:val="00F63978"/>
    <w:rsid w:val="00F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AF379-330C-474A-9223-9FECE858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53"/>
  </w:style>
  <w:style w:type="paragraph" w:styleId="1">
    <w:name w:val="heading 1"/>
    <w:basedOn w:val="a"/>
    <w:next w:val="a"/>
    <w:link w:val="10"/>
    <w:qFormat/>
    <w:rsid w:val="00E3152F"/>
    <w:pPr>
      <w:keepNext/>
      <w:widowControl w:val="0"/>
      <w:tabs>
        <w:tab w:val="num" w:pos="0"/>
      </w:tabs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5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E315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a4">
    <w:name w:val="Название Знак"/>
    <w:basedOn w:val="a0"/>
    <w:link w:val="a3"/>
    <w:rsid w:val="00E3152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21">
    <w:name w:val="Основной текст 21"/>
    <w:basedOn w:val="a"/>
    <w:rsid w:val="00E3152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E3152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No Spacing"/>
    <w:uiPriority w:val="1"/>
    <w:qFormat/>
    <w:rsid w:val="00E315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C32DC"/>
    <w:pPr>
      <w:ind w:left="720"/>
      <w:contextualSpacing/>
    </w:pPr>
  </w:style>
  <w:style w:type="table" w:styleId="a7">
    <w:name w:val="Table Grid"/>
    <w:basedOn w:val="a1"/>
    <w:uiPriority w:val="59"/>
    <w:rsid w:val="00A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8682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Света</cp:lastModifiedBy>
  <cp:revision>36</cp:revision>
  <cp:lastPrinted>2012-07-10T05:58:00Z</cp:lastPrinted>
  <dcterms:created xsi:type="dcterms:W3CDTF">2012-07-05T06:00:00Z</dcterms:created>
  <dcterms:modified xsi:type="dcterms:W3CDTF">2018-03-28T05:46:00Z</dcterms:modified>
</cp:coreProperties>
</file>